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8D73F" w14:textId="77777777" w:rsidR="00B1113A" w:rsidRDefault="00A475E7" w:rsidP="00B1113A">
      <w:pPr>
        <w:pStyle w:val="Titolo5"/>
        <w:numPr>
          <w:ilvl w:val="0"/>
          <w:numId w:val="0"/>
        </w:numPr>
        <w:rPr>
          <w:rFonts w:cs="Arial"/>
          <w:sz w:val="32"/>
          <w:szCs w:val="32"/>
        </w:rPr>
      </w:pPr>
      <w:r w:rsidRPr="00B1113A">
        <w:rPr>
          <w:rFonts w:cs="Arial"/>
          <w:sz w:val="32"/>
          <w:szCs w:val="32"/>
        </w:rPr>
        <w:t>DOMANDA DI ISCRIZ</w:t>
      </w:r>
      <w:r w:rsidR="00B1113A">
        <w:rPr>
          <w:rFonts w:cs="Arial"/>
          <w:sz w:val="32"/>
          <w:szCs w:val="32"/>
        </w:rPr>
        <w:t>IONE</w:t>
      </w:r>
    </w:p>
    <w:p w14:paraId="1C763B78" w14:textId="6C0C91C7" w:rsidR="00A475E7" w:rsidRPr="00B1113A" w:rsidRDefault="00BC517D" w:rsidP="00B1113A">
      <w:pPr>
        <w:pStyle w:val="Titolo5"/>
        <w:numPr>
          <w:ilvl w:val="0"/>
          <w:numId w:val="0"/>
        </w:numPr>
        <w:rPr>
          <w:rFonts w:cs="Arial"/>
          <w:sz w:val="32"/>
          <w:szCs w:val="32"/>
        </w:rPr>
      </w:pPr>
      <w:r w:rsidRPr="00B1113A">
        <w:rPr>
          <w:rFonts w:cs="Arial"/>
          <w:sz w:val="32"/>
          <w:szCs w:val="32"/>
        </w:rPr>
        <w:t xml:space="preserve"> </w:t>
      </w:r>
      <w:r w:rsidR="00422C09">
        <w:rPr>
          <w:rFonts w:cs="Arial"/>
          <w:sz w:val="32"/>
          <w:szCs w:val="32"/>
        </w:rPr>
        <w:t>ANNO SCOLASTICO 20</w:t>
      </w:r>
      <w:r w:rsidR="006C3B02">
        <w:rPr>
          <w:rFonts w:cs="Arial"/>
          <w:sz w:val="32"/>
          <w:szCs w:val="32"/>
        </w:rPr>
        <w:t>2</w:t>
      </w:r>
      <w:r w:rsidR="0021678A">
        <w:rPr>
          <w:rFonts w:cs="Arial"/>
          <w:sz w:val="32"/>
          <w:szCs w:val="32"/>
        </w:rPr>
        <w:t>2</w:t>
      </w:r>
      <w:r w:rsidR="00422C09">
        <w:rPr>
          <w:rFonts w:cs="Arial"/>
          <w:sz w:val="32"/>
          <w:szCs w:val="32"/>
        </w:rPr>
        <w:t>/202</w:t>
      </w:r>
      <w:r w:rsidR="0021678A">
        <w:rPr>
          <w:rFonts w:cs="Arial"/>
          <w:sz w:val="32"/>
          <w:szCs w:val="32"/>
        </w:rPr>
        <w:t>3</w:t>
      </w:r>
    </w:p>
    <w:p w14:paraId="7ED42B2E" w14:textId="77777777" w:rsidR="00A475E7" w:rsidRDefault="00A475E7" w:rsidP="00A475E7"/>
    <w:p w14:paraId="2C898A95" w14:textId="77777777" w:rsidR="00A475E7" w:rsidRDefault="00A475E7" w:rsidP="00A475E7">
      <w:pPr>
        <w:rPr>
          <w:rFonts w:ascii="Arial" w:hAnsi="Arial" w:cs="Arial"/>
        </w:rPr>
      </w:pPr>
      <w:r>
        <w:rPr>
          <w:rFonts w:ascii="Arial" w:hAnsi="Arial" w:cs="Arial"/>
        </w:rPr>
        <w:t>_l_  sottoscritt_   ______________________________________________________________</w:t>
      </w:r>
    </w:p>
    <w:p w14:paraId="33964E2C" w14:textId="77777777" w:rsidR="00A475E7" w:rsidRDefault="00A475E7" w:rsidP="00A475E7">
      <w:pPr>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szCs w:val="20"/>
        </w:rPr>
        <w:t>(cognome e nome)</w:t>
      </w:r>
    </w:p>
    <w:p w14:paraId="2841B1DF" w14:textId="77777777" w:rsidR="00A475E7" w:rsidRDefault="00A475E7" w:rsidP="00A475E7">
      <w:pPr>
        <w:rPr>
          <w:rFonts w:ascii="Arial" w:hAnsi="Arial" w:cs="Arial"/>
        </w:rPr>
      </w:pPr>
      <w:r>
        <w:rPr>
          <w:rFonts w:ascii="Arial" w:hAnsi="Arial" w:cs="Arial"/>
        </w:rPr>
        <w:t xml:space="preserve">in qualità di     </w:t>
      </w:r>
      <w:r>
        <w:rPr>
          <w:rFonts w:ascii="Arial" w:hAnsi="Arial" w:cs="Arial"/>
          <w:sz w:val="40"/>
          <w:szCs w:val="40"/>
        </w:rPr>
        <w:t xml:space="preserve">□ </w:t>
      </w:r>
      <w:r>
        <w:rPr>
          <w:rFonts w:ascii="Arial" w:hAnsi="Arial" w:cs="Arial"/>
        </w:rPr>
        <w:t xml:space="preserve">padre     </w:t>
      </w:r>
      <w:r>
        <w:rPr>
          <w:rFonts w:ascii="Arial" w:hAnsi="Arial" w:cs="Arial"/>
          <w:sz w:val="40"/>
          <w:szCs w:val="40"/>
        </w:rPr>
        <w:t xml:space="preserve">□ </w:t>
      </w:r>
      <w:r>
        <w:rPr>
          <w:rFonts w:ascii="Arial" w:hAnsi="Arial" w:cs="Arial"/>
        </w:rPr>
        <w:t xml:space="preserve">madre      </w:t>
      </w:r>
      <w:r>
        <w:rPr>
          <w:rFonts w:ascii="Arial" w:hAnsi="Arial" w:cs="Arial"/>
          <w:sz w:val="40"/>
          <w:szCs w:val="40"/>
        </w:rPr>
        <w:t xml:space="preserve">□ </w:t>
      </w:r>
      <w:r>
        <w:rPr>
          <w:rFonts w:ascii="Arial" w:hAnsi="Arial" w:cs="Arial"/>
        </w:rPr>
        <w:t>tutore</w:t>
      </w:r>
    </w:p>
    <w:p w14:paraId="7B518137" w14:textId="77777777" w:rsidR="00A475E7" w:rsidRDefault="00A475E7" w:rsidP="00A475E7">
      <w:pPr>
        <w:jc w:val="center"/>
        <w:rPr>
          <w:b/>
          <w:sz w:val="28"/>
          <w:u w:val="single"/>
        </w:rPr>
      </w:pPr>
    </w:p>
    <w:p w14:paraId="00D70695" w14:textId="77777777" w:rsidR="00A475E7" w:rsidRDefault="00A475E7" w:rsidP="00A475E7">
      <w:pPr>
        <w:jc w:val="both"/>
        <w:rPr>
          <w:rFonts w:ascii="Arial" w:hAnsi="Arial" w:cs="Arial"/>
        </w:rPr>
      </w:pPr>
      <w:r>
        <w:rPr>
          <w:rFonts w:ascii="Arial" w:hAnsi="Arial" w:cs="Arial"/>
        </w:rPr>
        <w:t>del/la bambino/a  ______________________________________________________________</w:t>
      </w:r>
    </w:p>
    <w:p w14:paraId="54242F4F" w14:textId="77777777" w:rsidR="00A475E7" w:rsidRDefault="00A475E7" w:rsidP="00A475E7">
      <w:pPr>
        <w:jc w:val="both"/>
        <w:rPr>
          <w:b/>
          <w:sz w:val="28"/>
          <w:u w:val="single"/>
        </w:rPr>
      </w:pPr>
    </w:p>
    <w:p w14:paraId="0B37D7D9" w14:textId="77777777" w:rsidR="00727879" w:rsidRDefault="003F3550" w:rsidP="00727879">
      <w:pPr>
        <w:jc w:val="center"/>
        <w:rPr>
          <w:rFonts w:ascii="Arial" w:hAnsi="Arial" w:cs="Arial"/>
          <w:b/>
          <w:sz w:val="28"/>
          <w:szCs w:val="28"/>
        </w:rPr>
      </w:pPr>
      <w:r w:rsidRPr="00C523A7">
        <w:rPr>
          <w:rFonts w:ascii="Arial" w:hAnsi="Arial" w:cs="Arial"/>
          <w:b/>
          <w:sz w:val="28"/>
          <w:szCs w:val="28"/>
        </w:rPr>
        <w:t xml:space="preserve">chiede </w:t>
      </w:r>
      <w:r w:rsidR="00692316" w:rsidRPr="00C523A7">
        <w:rPr>
          <w:rFonts w:ascii="Arial" w:hAnsi="Arial" w:cs="Arial"/>
          <w:b/>
          <w:sz w:val="28"/>
          <w:szCs w:val="28"/>
        </w:rPr>
        <w:t>l’</w:t>
      </w:r>
      <w:r w:rsidR="00A475E7" w:rsidRPr="00C523A7">
        <w:rPr>
          <w:rFonts w:ascii="Arial" w:hAnsi="Arial" w:cs="Arial"/>
          <w:b/>
          <w:sz w:val="28"/>
          <w:szCs w:val="28"/>
        </w:rPr>
        <w:t>iscrizione</w:t>
      </w:r>
      <w:r w:rsidRPr="00C523A7">
        <w:rPr>
          <w:rFonts w:ascii="Arial" w:hAnsi="Arial" w:cs="Arial"/>
          <w:b/>
          <w:sz w:val="28"/>
          <w:szCs w:val="28"/>
        </w:rPr>
        <w:t xml:space="preserve"> alla </w:t>
      </w:r>
      <w:r w:rsidR="00727879">
        <w:rPr>
          <w:rFonts w:ascii="Arial" w:hAnsi="Arial" w:cs="Arial"/>
          <w:b/>
          <w:sz w:val="28"/>
          <w:szCs w:val="28"/>
        </w:rPr>
        <w:t>SEZIONE PRIMAVERA</w:t>
      </w:r>
    </w:p>
    <w:p w14:paraId="78605F38" w14:textId="1F23B0B9" w:rsidR="00A475E7" w:rsidRPr="00C523A7" w:rsidRDefault="00F0266F" w:rsidP="00727879">
      <w:pPr>
        <w:jc w:val="center"/>
        <w:rPr>
          <w:rFonts w:ascii="Arial" w:hAnsi="Arial" w:cs="Arial"/>
          <w:b/>
          <w:sz w:val="28"/>
          <w:szCs w:val="28"/>
        </w:rPr>
      </w:pPr>
      <w:r w:rsidRPr="00C523A7">
        <w:rPr>
          <w:rFonts w:ascii="Arial" w:hAnsi="Arial" w:cs="Arial"/>
          <w:b/>
          <w:sz w:val="28"/>
          <w:szCs w:val="28"/>
        </w:rPr>
        <w:t xml:space="preserve">della </w:t>
      </w:r>
      <w:r w:rsidR="003F3550" w:rsidRPr="00C523A7">
        <w:rPr>
          <w:rFonts w:ascii="Arial" w:hAnsi="Arial" w:cs="Arial"/>
          <w:b/>
          <w:sz w:val="28"/>
          <w:szCs w:val="28"/>
        </w:rPr>
        <w:t>S</w:t>
      </w:r>
      <w:r w:rsidR="00DD4AFF">
        <w:rPr>
          <w:rFonts w:ascii="Arial" w:hAnsi="Arial" w:cs="Arial"/>
          <w:b/>
          <w:sz w:val="28"/>
          <w:szCs w:val="28"/>
        </w:rPr>
        <w:t>cuola</w:t>
      </w:r>
      <w:r w:rsidR="003F3550" w:rsidRPr="00C523A7">
        <w:rPr>
          <w:rFonts w:ascii="Arial" w:hAnsi="Arial" w:cs="Arial"/>
          <w:b/>
          <w:sz w:val="28"/>
          <w:szCs w:val="28"/>
        </w:rPr>
        <w:t xml:space="preserve"> </w:t>
      </w:r>
      <w:r w:rsidR="00DD4AFF">
        <w:rPr>
          <w:rFonts w:ascii="Arial" w:hAnsi="Arial" w:cs="Arial"/>
          <w:b/>
          <w:sz w:val="28"/>
          <w:szCs w:val="28"/>
        </w:rPr>
        <w:t>dell</w:t>
      </w:r>
      <w:r w:rsidR="003F3550" w:rsidRPr="00C523A7">
        <w:rPr>
          <w:rFonts w:ascii="Arial" w:hAnsi="Arial" w:cs="Arial"/>
          <w:b/>
          <w:sz w:val="28"/>
          <w:szCs w:val="28"/>
        </w:rPr>
        <w:t>’I</w:t>
      </w:r>
      <w:r w:rsidR="00DD4AFF">
        <w:rPr>
          <w:rFonts w:ascii="Arial" w:hAnsi="Arial" w:cs="Arial"/>
          <w:b/>
          <w:sz w:val="28"/>
          <w:szCs w:val="28"/>
        </w:rPr>
        <w:t>nfanzia</w:t>
      </w:r>
      <w:r w:rsidR="00727879">
        <w:rPr>
          <w:rFonts w:ascii="Arial" w:hAnsi="Arial" w:cs="Arial"/>
          <w:b/>
          <w:sz w:val="28"/>
          <w:szCs w:val="28"/>
        </w:rPr>
        <w:t xml:space="preserve"> </w:t>
      </w:r>
      <w:r w:rsidR="00470AFF" w:rsidRPr="00C523A7">
        <w:rPr>
          <w:rFonts w:ascii="Arial" w:hAnsi="Arial" w:cs="Arial"/>
          <w:b/>
          <w:sz w:val="28"/>
          <w:szCs w:val="28"/>
        </w:rPr>
        <w:t>S. M</w:t>
      </w:r>
      <w:r w:rsidR="00DD4AFF">
        <w:rPr>
          <w:rFonts w:ascii="Arial" w:hAnsi="Arial" w:cs="Arial"/>
          <w:b/>
          <w:sz w:val="28"/>
          <w:szCs w:val="28"/>
        </w:rPr>
        <w:t>aria</w:t>
      </w:r>
      <w:r w:rsidR="00470AFF" w:rsidRPr="00C523A7">
        <w:rPr>
          <w:rFonts w:ascii="Arial" w:hAnsi="Arial" w:cs="Arial"/>
          <w:b/>
          <w:sz w:val="28"/>
          <w:szCs w:val="28"/>
        </w:rPr>
        <w:t xml:space="preserve"> A</w:t>
      </w:r>
      <w:r w:rsidR="00DD4AFF">
        <w:rPr>
          <w:rFonts w:ascii="Arial" w:hAnsi="Arial" w:cs="Arial"/>
          <w:b/>
          <w:sz w:val="28"/>
          <w:szCs w:val="28"/>
        </w:rPr>
        <w:t>ssunta</w:t>
      </w:r>
    </w:p>
    <w:p w14:paraId="2431DACF" w14:textId="77777777" w:rsidR="00A475E7" w:rsidRPr="00C523A7" w:rsidRDefault="00A475E7" w:rsidP="00A475E7">
      <w:pPr>
        <w:jc w:val="both"/>
        <w:rPr>
          <w:rFonts w:ascii="Arial" w:hAnsi="Arial" w:cs="Arial"/>
          <w:sz w:val="28"/>
          <w:szCs w:val="28"/>
        </w:rPr>
      </w:pPr>
    </w:p>
    <w:p w14:paraId="27A40D98" w14:textId="77777777" w:rsidR="00A475E7" w:rsidRPr="0049587D" w:rsidRDefault="0049587D" w:rsidP="00A475E7">
      <w:pPr>
        <w:jc w:val="both"/>
        <w:rPr>
          <w:rFonts w:ascii="Arial" w:hAnsi="Arial" w:cs="Arial"/>
          <w:sz w:val="20"/>
          <w:szCs w:val="20"/>
        </w:rPr>
      </w:pPr>
      <w:r>
        <w:rPr>
          <w:rFonts w:ascii="Arial" w:hAnsi="Arial" w:cs="Arial"/>
          <w:sz w:val="20"/>
          <w:szCs w:val="20"/>
        </w:rPr>
        <w:t>a</w:t>
      </w:r>
      <w:r w:rsidR="00A475E7" w:rsidRPr="0049587D">
        <w:rPr>
          <w:rFonts w:ascii="Arial" w:hAnsi="Arial" w:cs="Arial"/>
          <w:sz w:val="20"/>
          <w:szCs w:val="20"/>
        </w:rPr>
        <w:t xml:space="preserve"> tal fine DICHIARA sotto la propria responsabilità, in base alle norme sullo snellimento dell’attività amministrativa e consapevole delle responsabilità cui va incontro in caso di dichiarazione non corrispondente al vero, che </w:t>
      </w:r>
    </w:p>
    <w:p w14:paraId="5BAA4441" w14:textId="77777777" w:rsidR="00BC517D" w:rsidRDefault="00BC517D" w:rsidP="00A475E7">
      <w:pPr>
        <w:jc w:val="both"/>
        <w:rPr>
          <w:rFonts w:ascii="Arial" w:hAnsi="Arial" w:cs="Arial"/>
        </w:rPr>
      </w:pPr>
    </w:p>
    <w:p w14:paraId="2E0948C2" w14:textId="77777777" w:rsidR="00A475E7" w:rsidRDefault="00A475E7" w:rsidP="00A475E7">
      <w:pPr>
        <w:jc w:val="both"/>
        <w:rPr>
          <w:rFonts w:ascii="Arial" w:hAnsi="Arial" w:cs="Arial"/>
        </w:rPr>
      </w:pPr>
      <w:r>
        <w:rPr>
          <w:rFonts w:ascii="Arial" w:hAnsi="Arial" w:cs="Arial"/>
        </w:rPr>
        <w:t xml:space="preserve">il/la bambino/a _____________________________________   </w:t>
      </w:r>
      <w:r w:rsidR="003F3550">
        <w:rPr>
          <w:rFonts w:ascii="Arial" w:hAnsi="Arial" w:cs="Arial"/>
        </w:rPr>
        <w:t>c.f.</w:t>
      </w:r>
      <w:r w:rsidR="00C523A7">
        <w:rPr>
          <w:rFonts w:ascii="Arial" w:hAnsi="Arial" w:cs="Arial"/>
        </w:rPr>
        <w:t xml:space="preserve"> </w:t>
      </w:r>
      <w:r>
        <w:rPr>
          <w:rFonts w:ascii="Arial" w:hAnsi="Arial" w:cs="Arial"/>
        </w:rPr>
        <w:t>______________________</w:t>
      </w:r>
      <w:r w:rsidR="00C523A7">
        <w:rPr>
          <w:rFonts w:ascii="Arial" w:hAnsi="Arial" w:cs="Arial"/>
        </w:rPr>
        <w:t>_</w:t>
      </w:r>
    </w:p>
    <w:p w14:paraId="3538F778" w14:textId="77777777" w:rsidR="00A475E7" w:rsidRDefault="00A475E7" w:rsidP="00A475E7">
      <w:pPr>
        <w:jc w:val="both"/>
        <w:rPr>
          <w:rFonts w:ascii="Arial" w:hAnsi="Arial" w:cs="Arial"/>
          <w:sz w:val="20"/>
          <w:szCs w:val="20"/>
        </w:rPr>
      </w:pPr>
      <w:r>
        <w:rPr>
          <w:rFonts w:ascii="Arial" w:hAnsi="Arial" w:cs="Arial"/>
          <w:sz w:val="20"/>
          <w:szCs w:val="20"/>
        </w:rPr>
        <w:t xml:space="preserve">                                       (cognome e nome)                                                                     (codice fiscale)</w:t>
      </w:r>
    </w:p>
    <w:p w14:paraId="657A8AE3" w14:textId="77777777" w:rsidR="00A475E7" w:rsidRDefault="00A475E7" w:rsidP="00A475E7">
      <w:pPr>
        <w:jc w:val="both"/>
        <w:rPr>
          <w:rFonts w:ascii="Arial" w:hAnsi="Arial" w:cs="Arial"/>
          <w:sz w:val="16"/>
          <w:szCs w:val="16"/>
        </w:rPr>
      </w:pPr>
    </w:p>
    <w:p w14:paraId="292F0D91" w14:textId="77777777" w:rsidR="00A475E7" w:rsidRDefault="00C523A7" w:rsidP="00A475E7">
      <w:pPr>
        <w:jc w:val="both"/>
        <w:rPr>
          <w:rFonts w:ascii="Arial" w:hAnsi="Arial" w:cs="Arial"/>
        </w:rPr>
      </w:pPr>
      <w:r>
        <w:rPr>
          <w:rFonts w:ascii="Arial" w:hAnsi="Arial" w:cs="Arial"/>
        </w:rPr>
        <w:t>è nato</w:t>
      </w:r>
      <w:r w:rsidR="00A475E7">
        <w:rPr>
          <w:rFonts w:ascii="Arial" w:hAnsi="Arial" w:cs="Arial"/>
        </w:rPr>
        <w:t xml:space="preserve">   a ______________________________   (prov.________)     il __________________</w:t>
      </w:r>
      <w:r w:rsidR="003F3550">
        <w:rPr>
          <w:rFonts w:ascii="Arial" w:hAnsi="Arial" w:cs="Arial"/>
        </w:rPr>
        <w:t>__</w:t>
      </w:r>
    </w:p>
    <w:p w14:paraId="0D284B1F" w14:textId="77777777" w:rsidR="00A475E7" w:rsidRDefault="00A475E7" w:rsidP="00A475E7">
      <w:pPr>
        <w:jc w:val="both"/>
        <w:rPr>
          <w:rFonts w:ascii="Arial" w:hAnsi="Arial" w:cs="Arial"/>
          <w:sz w:val="16"/>
          <w:szCs w:val="16"/>
        </w:rPr>
      </w:pPr>
    </w:p>
    <w:p w14:paraId="5DD696C3" w14:textId="77777777" w:rsidR="00A475E7" w:rsidRDefault="00A475E7" w:rsidP="00A475E7">
      <w:pPr>
        <w:jc w:val="both"/>
        <w:rPr>
          <w:rFonts w:ascii="Arial" w:hAnsi="Arial" w:cs="Arial"/>
        </w:rPr>
      </w:pPr>
      <w:r>
        <w:rPr>
          <w:rFonts w:ascii="Arial" w:hAnsi="Arial" w:cs="Arial"/>
        </w:rPr>
        <w:t xml:space="preserve">è cittadino:  </w:t>
      </w:r>
      <w:r>
        <w:rPr>
          <w:rFonts w:ascii="Arial" w:hAnsi="Arial" w:cs="Arial"/>
          <w:sz w:val="40"/>
          <w:szCs w:val="40"/>
        </w:rPr>
        <w:t xml:space="preserve">□ </w:t>
      </w:r>
      <w:r>
        <w:rPr>
          <w:rFonts w:ascii="Arial" w:hAnsi="Arial" w:cs="Arial"/>
        </w:rPr>
        <w:t xml:space="preserve">italiano     </w:t>
      </w:r>
      <w:r>
        <w:rPr>
          <w:rFonts w:ascii="Arial" w:hAnsi="Arial" w:cs="Arial"/>
          <w:sz w:val="40"/>
          <w:szCs w:val="40"/>
        </w:rPr>
        <w:t xml:space="preserve">□ </w:t>
      </w:r>
      <w:r>
        <w:rPr>
          <w:rFonts w:ascii="Arial" w:hAnsi="Arial" w:cs="Arial"/>
        </w:rPr>
        <w:t>altro (specificare) _______________________________</w:t>
      </w:r>
      <w:r w:rsidR="003F3550">
        <w:rPr>
          <w:rFonts w:ascii="Arial" w:hAnsi="Arial" w:cs="Arial"/>
        </w:rPr>
        <w:t>_____</w:t>
      </w:r>
      <w:r w:rsidR="004A3343">
        <w:rPr>
          <w:rFonts w:ascii="Arial" w:hAnsi="Arial" w:cs="Arial"/>
        </w:rPr>
        <w:t>___</w:t>
      </w:r>
    </w:p>
    <w:p w14:paraId="0C62A104" w14:textId="77777777" w:rsidR="00A475E7" w:rsidRDefault="00A475E7" w:rsidP="00A475E7">
      <w:pPr>
        <w:jc w:val="both"/>
        <w:rPr>
          <w:rFonts w:ascii="Arial" w:hAnsi="Arial" w:cs="Arial"/>
          <w:sz w:val="16"/>
          <w:szCs w:val="16"/>
        </w:rPr>
      </w:pPr>
    </w:p>
    <w:p w14:paraId="3EC7D8B1" w14:textId="77777777" w:rsidR="00A475E7" w:rsidRDefault="00A475E7" w:rsidP="00A475E7">
      <w:pPr>
        <w:jc w:val="both"/>
        <w:rPr>
          <w:rFonts w:ascii="Arial" w:hAnsi="Arial" w:cs="Arial"/>
        </w:rPr>
      </w:pPr>
      <w:r>
        <w:rPr>
          <w:rFonts w:ascii="Arial" w:hAnsi="Arial" w:cs="Arial"/>
        </w:rPr>
        <w:t>è residente a ___________________________________</w:t>
      </w:r>
      <w:r w:rsidR="003F3550">
        <w:rPr>
          <w:rFonts w:ascii="Arial" w:hAnsi="Arial" w:cs="Arial"/>
        </w:rPr>
        <w:t>_______  (prov.) ______________</w:t>
      </w:r>
      <w:r w:rsidR="004A3343">
        <w:rPr>
          <w:rFonts w:ascii="Arial" w:hAnsi="Arial" w:cs="Arial"/>
        </w:rPr>
        <w:t>___</w:t>
      </w:r>
    </w:p>
    <w:p w14:paraId="13D0C7A9" w14:textId="77777777" w:rsidR="00692316" w:rsidRDefault="00692316" w:rsidP="00A475E7">
      <w:pPr>
        <w:jc w:val="both"/>
        <w:rPr>
          <w:rFonts w:ascii="Arial" w:hAnsi="Arial" w:cs="Arial"/>
        </w:rPr>
      </w:pPr>
    </w:p>
    <w:p w14:paraId="4B884B34" w14:textId="77777777" w:rsidR="00692316" w:rsidRDefault="00A475E7" w:rsidP="00A475E7">
      <w:pPr>
        <w:jc w:val="both"/>
        <w:rPr>
          <w:rFonts w:ascii="Arial" w:hAnsi="Arial" w:cs="Arial"/>
        </w:rPr>
      </w:pPr>
      <w:r>
        <w:rPr>
          <w:rFonts w:ascii="Arial" w:hAnsi="Arial" w:cs="Arial"/>
        </w:rPr>
        <w:t>in</w:t>
      </w:r>
      <w:r w:rsidR="003F3550">
        <w:rPr>
          <w:rFonts w:ascii="Arial" w:hAnsi="Arial" w:cs="Arial"/>
        </w:rPr>
        <w:t xml:space="preserve"> via ________________________________________________    </w:t>
      </w:r>
      <w:r w:rsidR="00692316">
        <w:rPr>
          <w:rFonts w:ascii="Arial" w:hAnsi="Arial" w:cs="Arial"/>
        </w:rPr>
        <w:t>n°__________</w:t>
      </w:r>
      <w:r w:rsidR="003F3550">
        <w:rPr>
          <w:rFonts w:ascii="Arial" w:hAnsi="Arial" w:cs="Arial"/>
        </w:rPr>
        <w:t>_______</w:t>
      </w:r>
      <w:r w:rsidR="004A3343">
        <w:rPr>
          <w:rFonts w:ascii="Arial" w:hAnsi="Arial" w:cs="Arial"/>
        </w:rPr>
        <w:t>___</w:t>
      </w:r>
    </w:p>
    <w:p w14:paraId="46B9D532" w14:textId="77777777" w:rsidR="00692316" w:rsidRDefault="00692316" w:rsidP="00A475E7">
      <w:pPr>
        <w:jc w:val="both"/>
        <w:rPr>
          <w:rFonts w:ascii="Arial" w:hAnsi="Arial" w:cs="Arial"/>
        </w:rPr>
      </w:pPr>
    </w:p>
    <w:p w14:paraId="6234A7B1" w14:textId="77777777" w:rsidR="00A475E7" w:rsidRDefault="00A475E7" w:rsidP="00A475E7">
      <w:pPr>
        <w:jc w:val="both"/>
        <w:rPr>
          <w:rFonts w:ascii="Arial" w:hAnsi="Arial" w:cs="Arial"/>
        </w:rPr>
      </w:pPr>
      <w:r>
        <w:rPr>
          <w:rFonts w:ascii="Arial" w:hAnsi="Arial" w:cs="Arial"/>
        </w:rPr>
        <w:t>recapito telefonico</w:t>
      </w:r>
      <w:r w:rsidR="00692316">
        <w:rPr>
          <w:rFonts w:ascii="Arial" w:hAnsi="Arial" w:cs="Arial"/>
        </w:rPr>
        <w:t xml:space="preserve"> (mamma) </w:t>
      </w:r>
      <w:r>
        <w:rPr>
          <w:rFonts w:ascii="Arial" w:hAnsi="Arial" w:cs="Arial"/>
        </w:rPr>
        <w:t xml:space="preserve"> _____________________________</w:t>
      </w:r>
      <w:r w:rsidR="003F3550">
        <w:rPr>
          <w:rFonts w:ascii="Arial" w:hAnsi="Arial" w:cs="Arial"/>
        </w:rPr>
        <w:t>_____________________</w:t>
      </w:r>
      <w:r w:rsidR="004A3343">
        <w:rPr>
          <w:rFonts w:ascii="Arial" w:hAnsi="Arial" w:cs="Arial"/>
        </w:rPr>
        <w:t>__</w:t>
      </w:r>
    </w:p>
    <w:p w14:paraId="19122AE9" w14:textId="77777777" w:rsidR="00A475E7" w:rsidRDefault="00A475E7" w:rsidP="00A475E7">
      <w:pPr>
        <w:jc w:val="both"/>
        <w:rPr>
          <w:rFonts w:ascii="Arial" w:hAnsi="Arial" w:cs="Arial"/>
          <w:sz w:val="16"/>
          <w:szCs w:val="16"/>
        </w:rPr>
      </w:pPr>
    </w:p>
    <w:p w14:paraId="6904FEEA" w14:textId="77777777" w:rsidR="00692316" w:rsidRDefault="00A475E7" w:rsidP="003F3550">
      <w:pPr>
        <w:spacing w:after="240"/>
        <w:jc w:val="both"/>
        <w:rPr>
          <w:rFonts w:ascii="Arial" w:hAnsi="Arial" w:cs="Arial"/>
        </w:rPr>
      </w:pPr>
      <w:r>
        <w:rPr>
          <w:rFonts w:ascii="Arial" w:hAnsi="Arial" w:cs="Arial"/>
        </w:rPr>
        <w:t>recapito telefonico</w:t>
      </w:r>
      <w:r w:rsidR="00692316">
        <w:rPr>
          <w:rFonts w:ascii="Arial" w:hAnsi="Arial" w:cs="Arial"/>
        </w:rPr>
        <w:t xml:space="preserve"> (papà)</w:t>
      </w:r>
      <w:r>
        <w:rPr>
          <w:rFonts w:ascii="Arial" w:hAnsi="Arial" w:cs="Arial"/>
        </w:rPr>
        <w:t xml:space="preserve"> _____________________</w:t>
      </w:r>
      <w:r w:rsidR="003F3550">
        <w:rPr>
          <w:rFonts w:ascii="Arial" w:hAnsi="Arial" w:cs="Arial"/>
        </w:rPr>
        <w:t>________________________________</w:t>
      </w:r>
      <w:r w:rsidR="004A3343">
        <w:rPr>
          <w:rFonts w:ascii="Arial" w:hAnsi="Arial" w:cs="Arial"/>
        </w:rPr>
        <w:t>__</w:t>
      </w:r>
    </w:p>
    <w:p w14:paraId="7FB441C7" w14:textId="77777777" w:rsidR="003F3550" w:rsidRDefault="003F3550" w:rsidP="003F3550">
      <w:pPr>
        <w:jc w:val="both"/>
        <w:rPr>
          <w:rFonts w:ascii="Arial" w:hAnsi="Arial" w:cs="Arial"/>
        </w:rPr>
      </w:pPr>
      <w:r>
        <w:rPr>
          <w:rFonts w:ascii="Arial" w:hAnsi="Arial" w:cs="Arial"/>
        </w:rPr>
        <w:t>altro recapito telefonico _______________________________________________________</w:t>
      </w:r>
      <w:r w:rsidR="004A3343">
        <w:rPr>
          <w:rFonts w:ascii="Arial" w:hAnsi="Arial" w:cs="Arial"/>
        </w:rPr>
        <w:t>__</w:t>
      </w:r>
    </w:p>
    <w:p w14:paraId="414C6947" w14:textId="77777777" w:rsidR="00692316" w:rsidRDefault="00692316" w:rsidP="00A475E7">
      <w:pPr>
        <w:jc w:val="both"/>
        <w:rPr>
          <w:rFonts w:ascii="Arial" w:hAnsi="Arial" w:cs="Arial"/>
        </w:rPr>
      </w:pPr>
    </w:p>
    <w:p w14:paraId="2B6F978B" w14:textId="77777777" w:rsidR="00A475E7" w:rsidRDefault="00A475E7" w:rsidP="00BC517D">
      <w:pPr>
        <w:spacing w:after="240"/>
        <w:jc w:val="both"/>
        <w:rPr>
          <w:rFonts w:ascii="Arial" w:hAnsi="Arial" w:cs="Arial"/>
        </w:rPr>
      </w:pPr>
      <w:r>
        <w:rPr>
          <w:rFonts w:ascii="Arial" w:hAnsi="Arial" w:cs="Arial"/>
        </w:rPr>
        <w:t>e-mai</w:t>
      </w:r>
      <w:r w:rsidR="00470AFF">
        <w:rPr>
          <w:rFonts w:ascii="Arial" w:hAnsi="Arial" w:cs="Arial"/>
        </w:rPr>
        <w:t>l ____________________________________________________________________</w:t>
      </w:r>
      <w:r w:rsidR="00BC517D">
        <w:rPr>
          <w:rFonts w:ascii="Arial" w:hAnsi="Arial" w:cs="Arial"/>
        </w:rPr>
        <w:t>_</w:t>
      </w:r>
      <w:r w:rsidR="004A3343">
        <w:rPr>
          <w:rFonts w:ascii="Arial" w:hAnsi="Arial" w:cs="Arial"/>
        </w:rPr>
        <w:t>__</w:t>
      </w:r>
    </w:p>
    <w:p w14:paraId="731585A9" w14:textId="77777777" w:rsidR="00BC517D" w:rsidRDefault="00BC517D" w:rsidP="00A475E7">
      <w:pPr>
        <w:jc w:val="both"/>
        <w:rPr>
          <w:rFonts w:ascii="Arial" w:hAnsi="Arial" w:cs="Arial"/>
        </w:rPr>
      </w:pPr>
      <w:r>
        <w:rPr>
          <w:rFonts w:ascii="Arial" w:hAnsi="Arial" w:cs="Arial"/>
        </w:rPr>
        <w:t>Religione   _________________________________________________________________</w:t>
      </w:r>
      <w:r w:rsidR="004A3343">
        <w:rPr>
          <w:rFonts w:ascii="Arial" w:hAnsi="Arial" w:cs="Arial"/>
        </w:rPr>
        <w:t>__</w:t>
      </w:r>
    </w:p>
    <w:p w14:paraId="1BB5A041" w14:textId="77777777" w:rsidR="00692316" w:rsidRDefault="00692316" w:rsidP="00692316">
      <w:pPr>
        <w:jc w:val="both"/>
        <w:rPr>
          <w:rFonts w:ascii="Arial" w:hAnsi="Arial" w:cs="Arial"/>
        </w:rPr>
      </w:pPr>
    </w:p>
    <w:p w14:paraId="21D19AD5" w14:textId="77777777" w:rsidR="00A475E7" w:rsidRDefault="00BC517D" w:rsidP="00BC517D">
      <w:pPr>
        <w:jc w:val="both"/>
        <w:rPr>
          <w:rFonts w:ascii="Arial" w:hAnsi="Arial" w:cs="Arial"/>
        </w:rPr>
      </w:pPr>
      <w:r>
        <w:rPr>
          <w:rFonts w:ascii="Arial" w:hAnsi="Arial" w:cs="Arial"/>
        </w:rPr>
        <w:t>E’</w:t>
      </w:r>
      <w:r w:rsidR="00A475E7">
        <w:rPr>
          <w:rFonts w:ascii="Arial" w:hAnsi="Arial" w:cs="Arial"/>
        </w:rPr>
        <w:t xml:space="preserve"> stato sottoposto alle vaccinazioni obbligatorie                   </w:t>
      </w:r>
      <w:r w:rsidR="00A475E7">
        <w:rPr>
          <w:rFonts w:ascii="Arial" w:hAnsi="Arial" w:cs="Arial"/>
          <w:sz w:val="28"/>
          <w:szCs w:val="28"/>
        </w:rPr>
        <w:t xml:space="preserve">□ </w:t>
      </w:r>
      <w:r w:rsidR="00A475E7">
        <w:rPr>
          <w:rFonts w:ascii="Arial" w:hAnsi="Arial" w:cs="Arial"/>
        </w:rPr>
        <w:t>sì</w:t>
      </w:r>
      <w:r w:rsidR="00A475E7">
        <w:rPr>
          <w:rFonts w:ascii="Arial" w:hAnsi="Arial" w:cs="Arial"/>
          <w:sz w:val="28"/>
          <w:szCs w:val="28"/>
        </w:rPr>
        <w:t xml:space="preserve">     □ </w:t>
      </w:r>
      <w:r w:rsidR="00A475E7">
        <w:rPr>
          <w:rFonts w:ascii="Arial" w:hAnsi="Arial" w:cs="Arial"/>
        </w:rPr>
        <w:t>no</w:t>
      </w:r>
    </w:p>
    <w:p w14:paraId="012DA038" w14:textId="6B20E5D4" w:rsidR="00A475E7" w:rsidRDefault="00BC517D" w:rsidP="00A475E7">
      <w:pPr>
        <w:jc w:val="both"/>
        <w:rPr>
          <w:rFonts w:ascii="Arial" w:hAnsi="Arial" w:cs="Arial"/>
        </w:rPr>
      </w:pPr>
      <w:r>
        <w:rPr>
          <w:rFonts w:ascii="Arial" w:hAnsi="Arial" w:cs="Arial"/>
        </w:rPr>
        <w:t>(</w:t>
      </w:r>
      <w:r w:rsidR="001E656D">
        <w:rPr>
          <w:rFonts w:ascii="Arial" w:hAnsi="Arial" w:cs="Arial"/>
        </w:rPr>
        <w:t>a</w:t>
      </w:r>
      <w:r>
        <w:rPr>
          <w:rFonts w:ascii="Arial" w:hAnsi="Arial" w:cs="Arial"/>
        </w:rPr>
        <w:t>llegare fotocopia del libretto delle vaccinazioni)</w:t>
      </w:r>
    </w:p>
    <w:p w14:paraId="4E6838B8" w14:textId="77777777" w:rsidR="00A475E7" w:rsidRPr="00BB799C" w:rsidRDefault="00A475E7" w:rsidP="00A475E7">
      <w:pPr>
        <w:rPr>
          <w:rFonts w:ascii="Arial" w:hAnsi="Arial" w:cs="Arial"/>
          <w:sz w:val="16"/>
          <w:szCs w:val="16"/>
        </w:rPr>
      </w:pPr>
    </w:p>
    <w:tbl>
      <w:tblPr>
        <w:tblW w:w="0" w:type="auto"/>
        <w:tblInd w:w="-22" w:type="dxa"/>
        <w:tblLayout w:type="fixed"/>
        <w:tblCellMar>
          <w:left w:w="70" w:type="dxa"/>
          <w:right w:w="70" w:type="dxa"/>
        </w:tblCellMar>
        <w:tblLook w:val="0000" w:firstRow="0" w:lastRow="0" w:firstColumn="0" w:lastColumn="0" w:noHBand="0" w:noVBand="0"/>
      </w:tblPr>
      <w:tblGrid>
        <w:gridCol w:w="2393"/>
        <w:gridCol w:w="3955"/>
        <w:gridCol w:w="4365"/>
      </w:tblGrid>
      <w:tr w:rsidR="00A475E7" w14:paraId="5CBEC0D7" w14:textId="77777777" w:rsidTr="00BE4213">
        <w:trPr>
          <w:trHeight w:val="253"/>
        </w:trPr>
        <w:tc>
          <w:tcPr>
            <w:tcW w:w="2393" w:type="dxa"/>
            <w:vMerge w:val="restart"/>
            <w:tcBorders>
              <w:bottom w:val="single" w:sz="4" w:space="0" w:color="000000"/>
            </w:tcBorders>
          </w:tcPr>
          <w:p w14:paraId="0F54C36A" w14:textId="77777777" w:rsidR="00A475E7" w:rsidRPr="00A24084" w:rsidRDefault="00A475E7" w:rsidP="00BE4213">
            <w:pPr>
              <w:snapToGrid w:val="0"/>
              <w:rPr>
                <w:rFonts w:ascii="Arial" w:hAnsi="Arial" w:cs="Arial"/>
                <w:sz w:val="22"/>
              </w:rPr>
            </w:pPr>
          </w:p>
        </w:tc>
        <w:tc>
          <w:tcPr>
            <w:tcW w:w="3955" w:type="dxa"/>
            <w:vMerge w:val="restart"/>
            <w:tcBorders>
              <w:top w:val="single" w:sz="4" w:space="0" w:color="000000"/>
              <w:left w:val="single" w:sz="4" w:space="0" w:color="000000"/>
              <w:bottom w:val="single" w:sz="4" w:space="0" w:color="000000"/>
            </w:tcBorders>
          </w:tcPr>
          <w:p w14:paraId="41D96CE9" w14:textId="77777777" w:rsidR="00A475E7" w:rsidRPr="00A24084" w:rsidRDefault="00A475E7" w:rsidP="00BE4213">
            <w:pPr>
              <w:snapToGrid w:val="0"/>
              <w:jc w:val="center"/>
              <w:rPr>
                <w:rFonts w:ascii="Arial" w:hAnsi="Arial" w:cs="Arial"/>
              </w:rPr>
            </w:pPr>
            <w:r w:rsidRPr="00A24084">
              <w:rPr>
                <w:rFonts w:ascii="Arial" w:hAnsi="Arial" w:cs="Arial"/>
              </w:rPr>
              <w:t>PADRE/TUTORE</w:t>
            </w:r>
          </w:p>
        </w:tc>
        <w:tc>
          <w:tcPr>
            <w:tcW w:w="4365" w:type="dxa"/>
            <w:vMerge w:val="restart"/>
            <w:tcBorders>
              <w:top w:val="single" w:sz="4" w:space="0" w:color="000000"/>
              <w:left w:val="single" w:sz="4" w:space="0" w:color="000000"/>
              <w:bottom w:val="single" w:sz="4" w:space="0" w:color="000000"/>
              <w:right w:val="single" w:sz="4" w:space="0" w:color="000000"/>
            </w:tcBorders>
          </w:tcPr>
          <w:p w14:paraId="4D33F159" w14:textId="77777777" w:rsidR="00A475E7" w:rsidRPr="00A24084" w:rsidRDefault="00A475E7" w:rsidP="00BE4213">
            <w:pPr>
              <w:snapToGrid w:val="0"/>
              <w:jc w:val="center"/>
              <w:rPr>
                <w:rFonts w:ascii="Arial" w:hAnsi="Arial" w:cs="Arial"/>
              </w:rPr>
            </w:pPr>
            <w:r w:rsidRPr="00A24084">
              <w:rPr>
                <w:rFonts w:ascii="Arial" w:hAnsi="Arial" w:cs="Arial"/>
              </w:rPr>
              <w:t>MADRE/TUTORE</w:t>
            </w:r>
          </w:p>
        </w:tc>
      </w:tr>
      <w:tr w:rsidR="00A475E7" w14:paraId="3672ACB4" w14:textId="77777777" w:rsidTr="00BE4213">
        <w:trPr>
          <w:trHeight w:hRule="exact" w:val="500"/>
        </w:trPr>
        <w:tc>
          <w:tcPr>
            <w:tcW w:w="2393" w:type="dxa"/>
            <w:vMerge w:val="restart"/>
            <w:tcBorders>
              <w:top w:val="single" w:sz="4" w:space="0" w:color="000000"/>
              <w:left w:val="single" w:sz="4" w:space="0" w:color="000000"/>
              <w:bottom w:val="single" w:sz="4" w:space="0" w:color="000000"/>
            </w:tcBorders>
          </w:tcPr>
          <w:p w14:paraId="1CF8EC52" w14:textId="77777777" w:rsidR="00A475E7" w:rsidRPr="00A24084" w:rsidRDefault="00A475E7" w:rsidP="00BE4213">
            <w:pPr>
              <w:snapToGrid w:val="0"/>
              <w:rPr>
                <w:rFonts w:ascii="Arial" w:hAnsi="Arial" w:cs="Arial"/>
                <w:sz w:val="22"/>
              </w:rPr>
            </w:pPr>
            <w:r w:rsidRPr="00A24084">
              <w:rPr>
                <w:rFonts w:ascii="Arial" w:hAnsi="Arial" w:cs="Arial"/>
                <w:sz w:val="22"/>
              </w:rPr>
              <w:t>Cognome e Nome</w:t>
            </w:r>
          </w:p>
        </w:tc>
        <w:tc>
          <w:tcPr>
            <w:tcW w:w="3955" w:type="dxa"/>
            <w:vMerge w:val="restart"/>
            <w:tcBorders>
              <w:top w:val="single" w:sz="4" w:space="0" w:color="000000"/>
              <w:left w:val="single" w:sz="4" w:space="0" w:color="000000"/>
              <w:bottom w:val="single" w:sz="4" w:space="0" w:color="000000"/>
            </w:tcBorders>
          </w:tcPr>
          <w:p w14:paraId="148ED511" w14:textId="77777777" w:rsidR="00A475E7" w:rsidRPr="00A24084" w:rsidRDefault="00A475E7" w:rsidP="00BE4213">
            <w:pPr>
              <w:snapToGrid w:val="0"/>
              <w:rPr>
                <w:rFonts w:ascii="Arial" w:hAnsi="Arial" w:cs="Arial"/>
              </w:rPr>
            </w:pPr>
          </w:p>
        </w:tc>
        <w:tc>
          <w:tcPr>
            <w:tcW w:w="4365" w:type="dxa"/>
            <w:vMerge w:val="restart"/>
            <w:tcBorders>
              <w:top w:val="single" w:sz="4" w:space="0" w:color="000000"/>
              <w:left w:val="single" w:sz="4" w:space="0" w:color="000000"/>
              <w:bottom w:val="single" w:sz="4" w:space="0" w:color="000000"/>
              <w:right w:val="single" w:sz="4" w:space="0" w:color="000000"/>
            </w:tcBorders>
          </w:tcPr>
          <w:p w14:paraId="4690A765" w14:textId="77777777" w:rsidR="00A475E7" w:rsidRPr="00A24084" w:rsidRDefault="00A475E7" w:rsidP="00BE4213">
            <w:pPr>
              <w:snapToGrid w:val="0"/>
              <w:rPr>
                <w:rFonts w:ascii="Arial" w:hAnsi="Arial" w:cs="Arial"/>
              </w:rPr>
            </w:pPr>
          </w:p>
        </w:tc>
      </w:tr>
      <w:tr w:rsidR="00A475E7" w14:paraId="73B0D930" w14:textId="77777777" w:rsidTr="004A3343">
        <w:trPr>
          <w:trHeight w:hRule="exact" w:val="393"/>
        </w:trPr>
        <w:tc>
          <w:tcPr>
            <w:tcW w:w="2393" w:type="dxa"/>
            <w:vMerge w:val="restart"/>
            <w:tcBorders>
              <w:top w:val="single" w:sz="4" w:space="0" w:color="000000"/>
              <w:left w:val="single" w:sz="4" w:space="0" w:color="000000"/>
              <w:bottom w:val="single" w:sz="4" w:space="0" w:color="000000"/>
            </w:tcBorders>
          </w:tcPr>
          <w:p w14:paraId="68583527" w14:textId="77777777" w:rsidR="00A475E7" w:rsidRPr="00A24084" w:rsidRDefault="00A475E7" w:rsidP="00BE4213">
            <w:pPr>
              <w:snapToGrid w:val="0"/>
              <w:rPr>
                <w:rFonts w:ascii="Arial" w:hAnsi="Arial" w:cs="Arial"/>
                <w:sz w:val="22"/>
              </w:rPr>
            </w:pPr>
            <w:r w:rsidRPr="00A24084">
              <w:rPr>
                <w:rFonts w:ascii="Arial" w:hAnsi="Arial" w:cs="Arial"/>
                <w:sz w:val="22"/>
              </w:rPr>
              <w:t>Nato/a a</w:t>
            </w:r>
          </w:p>
        </w:tc>
        <w:tc>
          <w:tcPr>
            <w:tcW w:w="3955" w:type="dxa"/>
            <w:vMerge w:val="restart"/>
            <w:tcBorders>
              <w:top w:val="single" w:sz="4" w:space="0" w:color="000000"/>
              <w:left w:val="single" w:sz="4" w:space="0" w:color="000000"/>
              <w:bottom w:val="single" w:sz="4" w:space="0" w:color="000000"/>
            </w:tcBorders>
          </w:tcPr>
          <w:p w14:paraId="1AFC091D" w14:textId="77777777" w:rsidR="00A475E7" w:rsidRPr="00A24084" w:rsidRDefault="00A475E7" w:rsidP="00BE4213">
            <w:pPr>
              <w:snapToGrid w:val="0"/>
              <w:rPr>
                <w:rFonts w:ascii="Arial" w:hAnsi="Arial" w:cs="Arial"/>
              </w:rPr>
            </w:pPr>
          </w:p>
        </w:tc>
        <w:tc>
          <w:tcPr>
            <w:tcW w:w="4365" w:type="dxa"/>
            <w:vMerge w:val="restart"/>
            <w:tcBorders>
              <w:top w:val="single" w:sz="4" w:space="0" w:color="000000"/>
              <w:left w:val="single" w:sz="4" w:space="0" w:color="000000"/>
              <w:bottom w:val="single" w:sz="4" w:space="0" w:color="000000"/>
              <w:right w:val="single" w:sz="4" w:space="0" w:color="000000"/>
            </w:tcBorders>
          </w:tcPr>
          <w:p w14:paraId="51F65F3F" w14:textId="77777777" w:rsidR="00A475E7" w:rsidRPr="00A24084" w:rsidRDefault="00A475E7" w:rsidP="00BE4213">
            <w:pPr>
              <w:snapToGrid w:val="0"/>
              <w:rPr>
                <w:rFonts w:ascii="Arial" w:hAnsi="Arial" w:cs="Arial"/>
              </w:rPr>
            </w:pPr>
          </w:p>
        </w:tc>
      </w:tr>
      <w:tr w:rsidR="00A475E7" w14:paraId="1F193AE6" w14:textId="77777777" w:rsidTr="00BE4213">
        <w:trPr>
          <w:trHeight w:val="253"/>
        </w:trPr>
        <w:tc>
          <w:tcPr>
            <w:tcW w:w="2393" w:type="dxa"/>
            <w:vMerge w:val="restart"/>
            <w:tcBorders>
              <w:top w:val="single" w:sz="4" w:space="0" w:color="000000"/>
              <w:left w:val="single" w:sz="4" w:space="0" w:color="000000"/>
              <w:bottom w:val="single" w:sz="4" w:space="0" w:color="000000"/>
            </w:tcBorders>
          </w:tcPr>
          <w:p w14:paraId="6288F674" w14:textId="77777777" w:rsidR="00A475E7" w:rsidRPr="00A24084" w:rsidRDefault="00A475E7" w:rsidP="00BE4213">
            <w:pPr>
              <w:snapToGrid w:val="0"/>
              <w:rPr>
                <w:rFonts w:ascii="Arial" w:hAnsi="Arial" w:cs="Arial"/>
                <w:sz w:val="22"/>
              </w:rPr>
            </w:pPr>
            <w:r w:rsidRPr="00A24084">
              <w:rPr>
                <w:rFonts w:ascii="Arial" w:hAnsi="Arial" w:cs="Arial"/>
                <w:sz w:val="22"/>
              </w:rPr>
              <w:t>il</w:t>
            </w:r>
          </w:p>
        </w:tc>
        <w:tc>
          <w:tcPr>
            <w:tcW w:w="3955" w:type="dxa"/>
            <w:vMerge w:val="restart"/>
            <w:tcBorders>
              <w:top w:val="single" w:sz="4" w:space="0" w:color="000000"/>
              <w:left w:val="single" w:sz="4" w:space="0" w:color="000000"/>
              <w:bottom w:val="single" w:sz="4" w:space="0" w:color="000000"/>
            </w:tcBorders>
          </w:tcPr>
          <w:p w14:paraId="3B63AF43" w14:textId="77777777" w:rsidR="00A475E7" w:rsidRPr="00A24084" w:rsidRDefault="00A475E7" w:rsidP="00BE4213">
            <w:pPr>
              <w:snapToGrid w:val="0"/>
              <w:rPr>
                <w:rFonts w:ascii="Arial" w:hAnsi="Arial" w:cs="Arial"/>
              </w:rPr>
            </w:pPr>
            <w:r w:rsidRPr="00A24084">
              <w:rPr>
                <w:rFonts w:ascii="Arial" w:hAnsi="Arial" w:cs="Arial"/>
              </w:rPr>
              <w:t xml:space="preserve">            /              /</w:t>
            </w:r>
          </w:p>
        </w:tc>
        <w:tc>
          <w:tcPr>
            <w:tcW w:w="4365" w:type="dxa"/>
            <w:vMerge w:val="restart"/>
            <w:tcBorders>
              <w:top w:val="single" w:sz="4" w:space="0" w:color="000000"/>
              <w:left w:val="single" w:sz="4" w:space="0" w:color="000000"/>
              <w:bottom w:val="single" w:sz="4" w:space="0" w:color="000000"/>
              <w:right w:val="single" w:sz="4" w:space="0" w:color="000000"/>
            </w:tcBorders>
          </w:tcPr>
          <w:p w14:paraId="7A475F20" w14:textId="77777777" w:rsidR="00A475E7" w:rsidRPr="00A24084" w:rsidRDefault="00A475E7" w:rsidP="00BE4213">
            <w:pPr>
              <w:snapToGrid w:val="0"/>
              <w:rPr>
                <w:rFonts w:ascii="Arial" w:hAnsi="Arial" w:cs="Arial"/>
              </w:rPr>
            </w:pPr>
            <w:r w:rsidRPr="00A24084">
              <w:rPr>
                <w:rFonts w:ascii="Arial" w:hAnsi="Arial" w:cs="Arial"/>
              </w:rPr>
              <w:t xml:space="preserve">            /              /</w:t>
            </w:r>
          </w:p>
        </w:tc>
      </w:tr>
      <w:tr w:rsidR="00A475E7" w14:paraId="77617DD3" w14:textId="77777777" w:rsidTr="00BE4213">
        <w:trPr>
          <w:trHeight w:hRule="exact" w:val="500"/>
        </w:trPr>
        <w:tc>
          <w:tcPr>
            <w:tcW w:w="2393" w:type="dxa"/>
            <w:tcBorders>
              <w:top w:val="single" w:sz="4" w:space="0" w:color="000000"/>
              <w:left w:val="single" w:sz="4" w:space="0" w:color="000000"/>
              <w:bottom w:val="single" w:sz="4" w:space="0" w:color="000000"/>
            </w:tcBorders>
          </w:tcPr>
          <w:p w14:paraId="25F54F2A" w14:textId="77777777" w:rsidR="00A475E7" w:rsidRPr="00A24084" w:rsidRDefault="00A475E7" w:rsidP="00BE4213">
            <w:pPr>
              <w:snapToGrid w:val="0"/>
              <w:rPr>
                <w:rFonts w:ascii="Arial" w:hAnsi="Arial" w:cs="Arial"/>
                <w:sz w:val="22"/>
              </w:rPr>
            </w:pPr>
            <w:r w:rsidRPr="00A24084">
              <w:rPr>
                <w:rFonts w:ascii="Arial" w:hAnsi="Arial" w:cs="Arial"/>
                <w:sz w:val="22"/>
              </w:rPr>
              <w:t>Codice Fiscale</w:t>
            </w:r>
          </w:p>
        </w:tc>
        <w:tc>
          <w:tcPr>
            <w:tcW w:w="3955" w:type="dxa"/>
            <w:tcBorders>
              <w:top w:val="single" w:sz="4" w:space="0" w:color="000000"/>
              <w:left w:val="single" w:sz="4" w:space="0" w:color="000000"/>
              <w:bottom w:val="single" w:sz="4" w:space="0" w:color="000000"/>
            </w:tcBorders>
          </w:tcPr>
          <w:p w14:paraId="4EEACE48" w14:textId="77777777" w:rsidR="00A475E7" w:rsidRPr="00A24084" w:rsidRDefault="00A475E7" w:rsidP="00BE4213">
            <w:pPr>
              <w:snapToGrid w:val="0"/>
              <w:rPr>
                <w:rFonts w:ascii="Arial" w:hAnsi="Arial" w:cs="Arial"/>
              </w:rPr>
            </w:pPr>
          </w:p>
        </w:tc>
        <w:tc>
          <w:tcPr>
            <w:tcW w:w="4365" w:type="dxa"/>
            <w:tcBorders>
              <w:top w:val="single" w:sz="4" w:space="0" w:color="000000"/>
              <w:left w:val="single" w:sz="4" w:space="0" w:color="000000"/>
              <w:bottom w:val="single" w:sz="4" w:space="0" w:color="000000"/>
              <w:right w:val="single" w:sz="4" w:space="0" w:color="000000"/>
            </w:tcBorders>
          </w:tcPr>
          <w:p w14:paraId="20F879B3" w14:textId="77777777" w:rsidR="00A475E7" w:rsidRPr="00A24084" w:rsidRDefault="00A475E7" w:rsidP="00BE4213">
            <w:pPr>
              <w:snapToGrid w:val="0"/>
              <w:rPr>
                <w:rFonts w:ascii="Arial" w:hAnsi="Arial" w:cs="Arial"/>
              </w:rPr>
            </w:pPr>
          </w:p>
        </w:tc>
      </w:tr>
      <w:tr w:rsidR="00A475E7" w14:paraId="53FE6837" w14:textId="77777777" w:rsidTr="004A3343">
        <w:trPr>
          <w:trHeight w:hRule="exact" w:val="339"/>
        </w:trPr>
        <w:tc>
          <w:tcPr>
            <w:tcW w:w="2393" w:type="dxa"/>
            <w:vMerge w:val="restart"/>
            <w:tcBorders>
              <w:top w:val="single" w:sz="4" w:space="0" w:color="000000"/>
              <w:left w:val="single" w:sz="4" w:space="0" w:color="000000"/>
              <w:bottom w:val="single" w:sz="4" w:space="0" w:color="000000"/>
            </w:tcBorders>
          </w:tcPr>
          <w:p w14:paraId="7224F186" w14:textId="77777777" w:rsidR="00A475E7" w:rsidRPr="00A24084" w:rsidRDefault="00A475E7" w:rsidP="00BE4213">
            <w:pPr>
              <w:snapToGrid w:val="0"/>
              <w:rPr>
                <w:rFonts w:ascii="Arial" w:hAnsi="Arial" w:cs="Arial"/>
                <w:sz w:val="22"/>
              </w:rPr>
            </w:pPr>
            <w:r w:rsidRPr="00A24084">
              <w:rPr>
                <w:rFonts w:ascii="Arial" w:hAnsi="Arial" w:cs="Arial"/>
                <w:sz w:val="22"/>
              </w:rPr>
              <w:t xml:space="preserve">Cittadinanza </w:t>
            </w:r>
          </w:p>
        </w:tc>
        <w:tc>
          <w:tcPr>
            <w:tcW w:w="3955" w:type="dxa"/>
            <w:vMerge w:val="restart"/>
            <w:tcBorders>
              <w:top w:val="single" w:sz="4" w:space="0" w:color="000000"/>
              <w:left w:val="single" w:sz="4" w:space="0" w:color="000000"/>
              <w:bottom w:val="single" w:sz="4" w:space="0" w:color="000000"/>
            </w:tcBorders>
          </w:tcPr>
          <w:p w14:paraId="0E5294D9" w14:textId="77777777" w:rsidR="00A475E7" w:rsidRPr="00A24084" w:rsidRDefault="00A475E7" w:rsidP="00BE4213">
            <w:pPr>
              <w:snapToGrid w:val="0"/>
              <w:rPr>
                <w:rFonts w:ascii="Arial" w:hAnsi="Arial" w:cs="Arial"/>
              </w:rPr>
            </w:pPr>
          </w:p>
        </w:tc>
        <w:tc>
          <w:tcPr>
            <w:tcW w:w="4365" w:type="dxa"/>
            <w:vMerge w:val="restart"/>
            <w:tcBorders>
              <w:top w:val="single" w:sz="4" w:space="0" w:color="000000"/>
              <w:left w:val="single" w:sz="4" w:space="0" w:color="000000"/>
              <w:bottom w:val="single" w:sz="4" w:space="0" w:color="000000"/>
              <w:right w:val="single" w:sz="4" w:space="0" w:color="000000"/>
            </w:tcBorders>
          </w:tcPr>
          <w:p w14:paraId="1125035B" w14:textId="77777777" w:rsidR="00A475E7" w:rsidRPr="00A24084" w:rsidRDefault="00A475E7" w:rsidP="00BE4213">
            <w:pPr>
              <w:snapToGrid w:val="0"/>
              <w:rPr>
                <w:rFonts w:ascii="Arial" w:hAnsi="Arial" w:cs="Arial"/>
              </w:rPr>
            </w:pPr>
          </w:p>
        </w:tc>
      </w:tr>
      <w:tr w:rsidR="00A475E7" w14:paraId="201C4A5A" w14:textId="77777777" w:rsidTr="004A3343">
        <w:trPr>
          <w:trHeight w:val="397"/>
        </w:trPr>
        <w:tc>
          <w:tcPr>
            <w:tcW w:w="2393" w:type="dxa"/>
            <w:vMerge w:val="restart"/>
            <w:tcBorders>
              <w:top w:val="single" w:sz="4" w:space="0" w:color="000000"/>
              <w:left w:val="single" w:sz="4" w:space="0" w:color="000000"/>
              <w:bottom w:val="single" w:sz="4" w:space="0" w:color="000000"/>
            </w:tcBorders>
          </w:tcPr>
          <w:p w14:paraId="61F0DB9F" w14:textId="77777777" w:rsidR="00A475E7" w:rsidRPr="00A24084" w:rsidRDefault="00A475E7" w:rsidP="00BE4213">
            <w:pPr>
              <w:snapToGrid w:val="0"/>
              <w:rPr>
                <w:rFonts w:ascii="Arial" w:hAnsi="Arial" w:cs="Arial"/>
                <w:sz w:val="22"/>
              </w:rPr>
            </w:pPr>
            <w:r w:rsidRPr="00A24084">
              <w:rPr>
                <w:rFonts w:ascii="Arial" w:hAnsi="Arial" w:cs="Arial"/>
                <w:sz w:val="22"/>
              </w:rPr>
              <w:t>Professione</w:t>
            </w:r>
          </w:p>
        </w:tc>
        <w:tc>
          <w:tcPr>
            <w:tcW w:w="3955" w:type="dxa"/>
            <w:vMerge w:val="restart"/>
            <w:tcBorders>
              <w:top w:val="single" w:sz="4" w:space="0" w:color="000000"/>
              <w:left w:val="single" w:sz="4" w:space="0" w:color="000000"/>
              <w:bottom w:val="single" w:sz="4" w:space="0" w:color="000000"/>
            </w:tcBorders>
          </w:tcPr>
          <w:p w14:paraId="70265433" w14:textId="77777777" w:rsidR="00A475E7" w:rsidRPr="00A24084" w:rsidRDefault="00A475E7" w:rsidP="00BE4213">
            <w:pPr>
              <w:snapToGrid w:val="0"/>
              <w:ind w:firstLine="708"/>
              <w:rPr>
                <w:rFonts w:ascii="Arial" w:hAnsi="Arial" w:cs="Arial"/>
              </w:rPr>
            </w:pPr>
          </w:p>
          <w:p w14:paraId="097928E2" w14:textId="77777777" w:rsidR="00470AFF" w:rsidRPr="00A24084" w:rsidRDefault="00470AFF" w:rsidP="00BE4213">
            <w:pPr>
              <w:snapToGrid w:val="0"/>
              <w:ind w:firstLine="708"/>
              <w:rPr>
                <w:rFonts w:ascii="Arial" w:hAnsi="Arial" w:cs="Arial"/>
              </w:rPr>
            </w:pPr>
          </w:p>
        </w:tc>
        <w:tc>
          <w:tcPr>
            <w:tcW w:w="4365" w:type="dxa"/>
            <w:vMerge w:val="restart"/>
            <w:tcBorders>
              <w:top w:val="single" w:sz="4" w:space="0" w:color="000000"/>
              <w:left w:val="single" w:sz="4" w:space="0" w:color="000000"/>
              <w:bottom w:val="single" w:sz="4" w:space="0" w:color="000000"/>
              <w:right w:val="single" w:sz="4" w:space="0" w:color="000000"/>
            </w:tcBorders>
          </w:tcPr>
          <w:p w14:paraId="08221F6D" w14:textId="77777777" w:rsidR="00A475E7" w:rsidRPr="00A24084" w:rsidRDefault="00A475E7" w:rsidP="00BE4213">
            <w:pPr>
              <w:snapToGrid w:val="0"/>
              <w:rPr>
                <w:rFonts w:ascii="Arial" w:hAnsi="Arial" w:cs="Arial"/>
              </w:rPr>
            </w:pPr>
          </w:p>
        </w:tc>
      </w:tr>
    </w:tbl>
    <w:p w14:paraId="785D298C" w14:textId="77777777" w:rsidR="00A475E7" w:rsidRDefault="00A475E7" w:rsidP="00A475E7">
      <w:pPr>
        <w:jc w:val="both"/>
      </w:pPr>
    </w:p>
    <w:p w14:paraId="290FCB4F" w14:textId="77777777" w:rsidR="00470AFF" w:rsidRDefault="00470AFF" w:rsidP="00A475E7">
      <w:pPr>
        <w:jc w:val="both"/>
        <w:rPr>
          <w:rFonts w:ascii="Arial" w:hAnsi="Arial" w:cs="Arial"/>
          <w:b/>
          <w:sz w:val="20"/>
          <w:szCs w:val="20"/>
        </w:rPr>
      </w:pPr>
    </w:p>
    <w:p w14:paraId="5DF75B75" w14:textId="77777777" w:rsidR="00A475E7" w:rsidRPr="0049587D" w:rsidRDefault="00A475E7" w:rsidP="00A475E7">
      <w:pPr>
        <w:jc w:val="both"/>
        <w:rPr>
          <w:rFonts w:ascii="Arial" w:hAnsi="Arial" w:cs="Arial"/>
        </w:rPr>
      </w:pPr>
      <w:r w:rsidRPr="0049587D">
        <w:rPr>
          <w:rFonts w:ascii="Arial" w:hAnsi="Arial" w:cs="Arial"/>
        </w:rPr>
        <w:t>_l_ sottoscritto/a DICHIARA inoltre quali persone es</w:t>
      </w:r>
      <w:r w:rsidR="0049587D">
        <w:rPr>
          <w:rFonts w:ascii="Arial" w:hAnsi="Arial" w:cs="Arial"/>
        </w:rPr>
        <w:t>ercitano la potestà genitoriale</w:t>
      </w:r>
      <w:r w:rsidRPr="0049587D">
        <w:rPr>
          <w:rFonts w:ascii="Arial" w:hAnsi="Arial" w:cs="Arial"/>
        </w:rPr>
        <w:t xml:space="preserve"> sul minore sopraindicato:</w:t>
      </w:r>
    </w:p>
    <w:p w14:paraId="757C7576" w14:textId="77777777" w:rsidR="00A475E7" w:rsidRPr="00A24084" w:rsidRDefault="00A475E7" w:rsidP="00A475E7">
      <w:pPr>
        <w:jc w:val="both"/>
        <w:rPr>
          <w:rFonts w:ascii="Arial" w:hAnsi="Arial" w:cs="Arial"/>
        </w:rPr>
      </w:pPr>
      <w:r w:rsidRPr="00A24084">
        <w:rPr>
          <w:rFonts w:ascii="Arial" w:hAnsi="Arial" w:cs="Arial"/>
        </w:rPr>
        <w:t>(barrare la casella che interessa)</w:t>
      </w:r>
    </w:p>
    <w:p w14:paraId="42B32787" w14:textId="77777777" w:rsidR="00A475E7" w:rsidRPr="00A24084" w:rsidRDefault="00A475E7" w:rsidP="00A475E7">
      <w:pPr>
        <w:jc w:val="both"/>
        <w:rPr>
          <w:rFonts w:ascii="Arial" w:hAnsi="Arial" w:cs="Arial"/>
        </w:rPr>
      </w:pPr>
    </w:p>
    <w:p w14:paraId="6E004307" w14:textId="77777777" w:rsidR="00A475E7" w:rsidRPr="00A24084" w:rsidRDefault="00A475E7" w:rsidP="00A475E7">
      <w:pPr>
        <w:jc w:val="both"/>
        <w:rPr>
          <w:rFonts w:ascii="Arial" w:hAnsi="Arial" w:cs="Arial"/>
        </w:rPr>
      </w:pPr>
      <w:r w:rsidRPr="00A24084">
        <w:rPr>
          <w:rFonts w:ascii="Arial" w:hAnsi="Arial" w:cs="Arial"/>
        </w:rPr>
        <w:t>□ padre     □ madre      □ altro</w:t>
      </w:r>
      <w:r w:rsidR="0049587D">
        <w:rPr>
          <w:rFonts w:ascii="Arial" w:hAnsi="Arial" w:cs="Arial"/>
        </w:rPr>
        <w:t xml:space="preserve"> </w:t>
      </w:r>
      <w:r w:rsidRPr="00A24084">
        <w:rPr>
          <w:rFonts w:ascii="Arial" w:hAnsi="Arial" w:cs="Arial"/>
        </w:rPr>
        <w:t xml:space="preserve"> ____________________</w:t>
      </w:r>
    </w:p>
    <w:p w14:paraId="1B184D58" w14:textId="77777777" w:rsidR="00A475E7" w:rsidRPr="00A24084" w:rsidRDefault="00A475E7" w:rsidP="00A475E7">
      <w:pPr>
        <w:jc w:val="both"/>
        <w:rPr>
          <w:rFonts w:ascii="Arial" w:hAnsi="Arial" w:cs="Arial"/>
          <w:b/>
        </w:rPr>
      </w:pPr>
      <w:r w:rsidRPr="00A24084">
        <w:rPr>
          <w:rFonts w:ascii="Arial" w:hAnsi="Arial" w:cs="Arial"/>
        </w:rPr>
        <w:tab/>
      </w:r>
      <w:r w:rsidRPr="00A24084">
        <w:rPr>
          <w:rFonts w:ascii="Arial" w:hAnsi="Arial" w:cs="Arial"/>
        </w:rPr>
        <w:tab/>
      </w:r>
      <w:r w:rsidRPr="00A24084">
        <w:rPr>
          <w:rFonts w:ascii="Arial" w:hAnsi="Arial" w:cs="Arial"/>
        </w:rPr>
        <w:tab/>
      </w:r>
      <w:r w:rsidRPr="00A24084">
        <w:rPr>
          <w:rFonts w:ascii="Arial" w:hAnsi="Arial" w:cs="Arial"/>
        </w:rPr>
        <w:tab/>
      </w:r>
      <w:r w:rsidRPr="00A24084">
        <w:rPr>
          <w:rFonts w:ascii="Arial" w:hAnsi="Arial" w:cs="Arial"/>
        </w:rPr>
        <w:tab/>
      </w:r>
      <w:r w:rsidRPr="00A24084">
        <w:rPr>
          <w:rFonts w:ascii="Arial" w:hAnsi="Arial" w:cs="Arial"/>
        </w:rPr>
        <w:tab/>
        <w:t>specificare</w:t>
      </w:r>
    </w:p>
    <w:p w14:paraId="0E5BEEBB" w14:textId="77777777" w:rsidR="00A475E7" w:rsidRPr="00A24084" w:rsidRDefault="00A475E7" w:rsidP="00A475E7">
      <w:pPr>
        <w:jc w:val="both"/>
        <w:rPr>
          <w:rFonts w:ascii="Arial" w:hAnsi="Arial" w:cs="Arial"/>
        </w:rPr>
      </w:pPr>
    </w:p>
    <w:p w14:paraId="77E23387" w14:textId="04E7F5B8" w:rsidR="00A475E7" w:rsidRPr="00A24084" w:rsidRDefault="00A475E7" w:rsidP="00A475E7">
      <w:pPr>
        <w:jc w:val="both"/>
        <w:rPr>
          <w:rFonts w:ascii="Arial" w:hAnsi="Arial" w:cs="Arial"/>
        </w:rPr>
      </w:pPr>
      <w:r w:rsidRPr="00A24084">
        <w:rPr>
          <w:rFonts w:ascii="Arial" w:hAnsi="Arial" w:cs="Arial"/>
        </w:rPr>
        <w:t>► I</w:t>
      </w:r>
      <w:r w:rsidR="007A1EAE">
        <w:rPr>
          <w:rFonts w:ascii="Arial" w:hAnsi="Arial" w:cs="Arial"/>
        </w:rPr>
        <w:t xml:space="preserve"> </w:t>
      </w:r>
      <w:r w:rsidRPr="00A24084">
        <w:rPr>
          <w:rFonts w:ascii="Arial" w:hAnsi="Arial" w:cs="Arial"/>
        </w:rPr>
        <w:t>sottoscritt</w:t>
      </w:r>
      <w:r w:rsidR="007A1EAE">
        <w:rPr>
          <w:rFonts w:ascii="Arial" w:hAnsi="Arial" w:cs="Arial"/>
        </w:rPr>
        <w:t>i</w:t>
      </w:r>
      <w:r w:rsidRPr="00A24084">
        <w:rPr>
          <w:rFonts w:ascii="Arial" w:hAnsi="Arial" w:cs="Arial"/>
        </w:rPr>
        <w:t xml:space="preserve"> si impegna</w:t>
      </w:r>
      <w:r w:rsidR="007A1EAE">
        <w:rPr>
          <w:rFonts w:ascii="Arial" w:hAnsi="Arial" w:cs="Arial"/>
        </w:rPr>
        <w:t>no</w:t>
      </w:r>
      <w:r w:rsidRPr="00A24084">
        <w:rPr>
          <w:rFonts w:ascii="Arial" w:hAnsi="Arial" w:cs="Arial"/>
        </w:rPr>
        <w:t xml:space="preserve"> a versare la retta </w:t>
      </w:r>
      <w:r w:rsidR="00692316" w:rsidRPr="00A24084">
        <w:rPr>
          <w:rFonts w:ascii="Arial" w:hAnsi="Arial" w:cs="Arial"/>
        </w:rPr>
        <w:t xml:space="preserve">fissa </w:t>
      </w:r>
      <w:r w:rsidRPr="00A24084">
        <w:rPr>
          <w:rFonts w:ascii="Arial" w:hAnsi="Arial" w:cs="Arial"/>
        </w:rPr>
        <w:t xml:space="preserve">mensile </w:t>
      </w:r>
      <w:r w:rsidRPr="0049587D">
        <w:rPr>
          <w:rFonts w:ascii="Arial" w:hAnsi="Arial" w:cs="Arial"/>
        </w:rPr>
        <w:t>anche in caso di non frequenza</w:t>
      </w:r>
      <w:r w:rsidRPr="00A24084">
        <w:rPr>
          <w:rFonts w:ascii="Arial" w:hAnsi="Arial" w:cs="Arial"/>
        </w:rPr>
        <w:t>.</w:t>
      </w:r>
    </w:p>
    <w:p w14:paraId="3BDFB9B4" w14:textId="0A12D6BE" w:rsidR="00A475E7" w:rsidRPr="00A24084" w:rsidRDefault="00A475E7" w:rsidP="00A475E7">
      <w:pPr>
        <w:jc w:val="both"/>
        <w:rPr>
          <w:rFonts w:ascii="Arial" w:hAnsi="Arial" w:cs="Arial"/>
        </w:rPr>
      </w:pPr>
      <w:r w:rsidRPr="00A24084">
        <w:rPr>
          <w:rFonts w:ascii="Arial" w:hAnsi="Arial" w:cs="Arial"/>
        </w:rPr>
        <w:t>►</w:t>
      </w:r>
      <w:r w:rsidR="007A1EAE">
        <w:rPr>
          <w:rFonts w:ascii="Arial" w:hAnsi="Arial" w:cs="Arial"/>
        </w:rPr>
        <w:t xml:space="preserve"> I</w:t>
      </w:r>
      <w:r w:rsidRPr="00A24084">
        <w:rPr>
          <w:rFonts w:ascii="Arial" w:hAnsi="Arial" w:cs="Arial"/>
        </w:rPr>
        <w:t xml:space="preserve"> sottoscritt</w:t>
      </w:r>
      <w:r w:rsidR="007A1EAE">
        <w:rPr>
          <w:rFonts w:ascii="Arial" w:hAnsi="Arial" w:cs="Arial"/>
        </w:rPr>
        <w:t>i</w:t>
      </w:r>
      <w:r w:rsidRPr="00A24084">
        <w:rPr>
          <w:rFonts w:ascii="Arial" w:hAnsi="Arial" w:cs="Arial"/>
        </w:rPr>
        <w:t xml:space="preserve"> dichiara</w:t>
      </w:r>
      <w:r w:rsidR="007A1EAE">
        <w:rPr>
          <w:rFonts w:ascii="Arial" w:hAnsi="Arial" w:cs="Arial"/>
        </w:rPr>
        <w:t>no</w:t>
      </w:r>
      <w:r w:rsidRPr="00A24084">
        <w:rPr>
          <w:rFonts w:ascii="Arial" w:hAnsi="Arial" w:cs="Arial"/>
        </w:rPr>
        <w:t xml:space="preserve"> sotto la propria responsabilità che quanto affermato in ogni parte della presente domanda corrisponde al vero.</w:t>
      </w:r>
    </w:p>
    <w:p w14:paraId="10E40B61" w14:textId="22AD1308" w:rsidR="00A475E7" w:rsidRPr="00A24084" w:rsidRDefault="00A475E7" w:rsidP="00A475E7">
      <w:pPr>
        <w:jc w:val="both"/>
        <w:rPr>
          <w:rFonts w:ascii="Arial" w:hAnsi="Arial" w:cs="Arial"/>
        </w:rPr>
      </w:pPr>
      <w:r w:rsidRPr="00A24084">
        <w:rPr>
          <w:rFonts w:ascii="Arial" w:hAnsi="Arial" w:cs="Arial"/>
        </w:rPr>
        <w:t>► I</w:t>
      </w:r>
      <w:r w:rsidR="007A1EAE">
        <w:rPr>
          <w:rFonts w:ascii="Arial" w:hAnsi="Arial" w:cs="Arial"/>
        </w:rPr>
        <w:t xml:space="preserve"> </w:t>
      </w:r>
      <w:r w:rsidR="004D4B70" w:rsidRPr="00A24084">
        <w:rPr>
          <w:rFonts w:ascii="Arial" w:hAnsi="Arial" w:cs="Arial"/>
        </w:rPr>
        <w:t>sottoscritt</w:t>
      </w:r>
      <w:r w:rsidR="007A1EAE">
        <w:rPr>
          <w:rFonts w:ascii="Arial" w:hAnsi="Arial" w:cs="Arial"/>
        </w:rPr>
        <w:t>i</w:t>
      </w:r>
      <w:r w:rsidR="004D4B70" w:rsidRPr="00A24084">
        <w:rPr>
          <w:rFonts w:ascii="Arial" w:hAnsi="Arial" w:cs="Arial"/>
        </w:rPr>
        <w:t xml:space="preserve"> dichiara</w:t>
      </w:r>
      <w:r w:rsidR="007A1EAE">
        <w:rPr>
          <w:rFonts w:ascii="Arial" w:hAnsi="Arial" w:cs="Arial"/>
        </w:rPr>
        <w:t>no</w:t>
      </w:r>
      <w:r w:rsidR="004D4B70" w:rsidRPr="00A24084">
        <w:rPr>
          <w:rFonts w:ascii="Arial" w:hAnsi="Arial" w:cs="Arial"/>
        </w:rPr>
        <w:t xml:space="preserve"> di </w:t>
      </w:r>
      <w:r w:rsidR="004A3343">
        <w:rPr>
          <w:rFonts w:ascii="Arial" w:hAnsi="Arial" w:cs="Arial"/>
        </w:rPr>
        <w:t xml:space="preserve">aver preso visione e di </w:t>
      </w:r>
      <w:r w:rsidRPr="00A24084">
        <w:rPr>
          <w:rFonts w:ascii="Arial" w:hAnsi="Arial" w:cs="Arial"/>
          <w:b/>
        </w:rPr>
        <w:t>accettare</w:t>
      </w:r>
      <w:r w:rsidRPr="00A24084">
        <w:rPr>
          <w:rFonts w:ascii="Arial" w:hAnsi="Arial" w:cs="Arial"/>
        </w:rPr>
        <w:t xml:space="preserve"> il Piano dell’Offerta Formativ</w:t>
      </w:r>
      <w:r w:rsidR="004D4B70" w:rsidRPr="00A24084">
        <w:rPr>
          <w:rFonts w:ascii="Arial" w:hAnsi="Arial" w:cs="Arial"/>
        </w:rPr>
        <w:t>a e il Regolamento della Scuola</w:t>
      </w:r>
      <w:r w:rsidR="007A1EAE">
        <w:rPr>
          <w:rFonts w:ascii="Arial" w:hAnsi="Arial" w:cs="Arial"/>
        </w:rPr>
        <w:t xml:space="preserve"> consultabile e scaricabile dal sito </w:t>
      </w:r>
      <w:r w:rsidR="00BA03A9" w:rsidRPr="00BA03A9">
        <w:rPr>
          <w:rFonts w:ascii="Arial" w:hAnsi="Arial" w:cs="Arial"/>
          <w:b/>
          <w:bCs/>
        </w:rPr>
        <w:t>www.scuolainfanziabrembatesopra.it</w:t>
      </w:r>
      <w:r w:rsidR="00BA03A9">
        <w:rPr>
          <w:rFonts w:ascii="Arial" w:hAnsi="Arial" w:cs="Arial"/>
        </w:rPr>
        <w:t xml:space="preserve"> (sotto la voce Moduli).</w:t>
      </w:r>
      <w:r w:rsidR="004A3343">
        <w:rPr>
          <w:rFonts w:ascii="Arial" w:hAnsi="Arial" w:cs="Arial"/>
        </w:rPr>
        <w:t xml:space="preserve"> </w:t>
      </w:r>
    </w:p>
    <w:p w14:paraId="17954BAD" w14:textId="77777777" w:rsidR="00A475E7" w:rsidRPr="00A24084" w:rsidRDefault="00A475E7" w:rsidP="00A475E7">
      <w:pPr>
        <w:jc w:val="both"/>
        <w:rPr>
          <w:rFonts w:ascii="Arial" w:hAnsi="Arial" w:cs="Arial"/>
        </w:rPr>
      </w:pPr>
      <w:r w:rsidRPr="00A24084">
        <w:rPr>
          <w:rFonts w:ascii="Arial" w:hAnsi="Arial" w:cs="Arial"/>
        </w:rPr>
        <w:t>.</w:t>
      </w:r>
    </w:p>
    <w:p w14:paraId="6835A544" w14:textId="77777777" w:rsidR="00A475E7" w:rsidRDefault="00A475E7" w:rsidP="00A475E7">
      <w:pPr>
        <w:pStyle w:val="Intestazione"/>
        <w:tabs>
          <w:tab w:val="clear" w:pos="4819"/>
          <w:tab w:val="clear" w:pos="9638"/>
        </w:tabs>
      </w:pPr>
      <w:r w:rsidRPr="00053DCF">
        <w:rPr>
          <w:rFonts w:ascii="Arial" w:hAnsi="Arial" w:cs="Arial"/>
        </w:rPr>
        <w:t>Data</w:t>
      </w:r>
      <w:r>
        <w:t xml:space="preserve"> _____________</w:t>
      </w:r>
      <w:r w:rsidR="00553754">
        <w:t xml:space="preserve">_______                 </w:t>
      </w:r>
      <w:r w:rsidRPr="00053DCF">
        <w:rPr>
          <w:rFonts w:ascii="Arial" w:hAnsi="Arial" w:cs="Arial"/>
          <w:sz w:val="22"/>
          <w:szCs w:val="22"/>
        </w:rPr>
        <w:t>Firma</w:t>
      </w:r>
      <w:r w:rsidR="00553754" w:rsidRPr="00053DCF">
        <w:rPr>
          <w:rFonts w:ascii="Arial" w:hAnsi="Arial" w:cs="Arial"/>
          <w:sz w:val="22"/>
          <w:szCs w:val="22"/>
        </w:rPr>
        <w:t xml:space="preserve"> di entrambi i genitori</w:t>
      </w:r>
      <w:r>
        <w:t xml:space="preserve"> _________</w:t>
      </w:r>
      <w:r w:rsidR="00553754">
        <w:t>______________________</w:t>
      </w:r>
    </w:p>
    <w:p w14:paraId="6D12195C" w14:textId="77777777" w:rsidR="00A475E7" w:rsidRDefault="00A475E7" w:rsidP="00A475E7">
      <w:pPr>
        <w:pStyle w:val="Intestazione"/>
        <w:tabs>
          <w:tab w:val="clear" w:pos="4819"/>
          <w:tab w:val="clear" w:pos="9638"/>
        </w:tabs>
      </w:pPr>
    </w:p>
    <w:p w14:paraId="6A63E1B2" w14:textId="77777777" w:rsidR="00A475E7" w:rsidRDefault="004A3343" w:rsidP="00A475E7">
      <w:pPr>
        <w:pStyle w:val="Intestazione"/>
        <w:tabs>
          <w:tab w:val="clear" w:pos="4819"/>
          <w:tab w:val="clear" w:pos="9638"/>
        </w:tabs>
      </w:pPr>
      <w:r>
        <w:tab/>
      </w:r>
      <w:r>
        <w:tab/>
      </w:r>
      <w:r>
        <w:tab/>
      </w:r>
      <w:r>
        <w:tab/>
      </w:r>
      <w:r>
        <w:tab/>
      </w:r>
      <w:r>
        <w:tab/>
      </w:r>
      <w:r>
        <w:tab/>
      </w:r>
      <w:r>
        <w:tab/>
      </w:r>
      <w:r>
        <w:tab/>
        <w:t xml:space="preserve">  _______________________________</w:t>
      </w:r>
    </w:p>
    <w:p w14:paraId="14D64C7F" w14:textId="77777777" w:rsidR="00A475E7" w:rsidRDefault="00A475E7" w:rsidP="00A475E7">
      <w:pPr>
        <w:pStyle w:val="Intestazione"/>
        <w:tabs>
          <w:tab w:val="clear" w:pos="4819"/>
          <w:tab w:val="clear" w:pos="9638"/>
        </w:tabs>
      </w:pPr>
    </w:p>
    <w:p w14:paraId="7C416E03" w14:textId="77777777" w:rsidR="004D378C" w:rsidRDefault="004D378C" w:rsidP="00A475E7">
      <w:pPr>
        <w:pStyle w:val="Intestazione"/>
        <w:tabs>
          <w:tab w:val="clear" w:pos="4819"/>
          <w:tab w:val="clear" w:pos="9638"/>
        </w:tabs>
      </w:pPr>
    </w:p>
    <w:p w14:paraId="5E31ED86" w14:textId="77777777" w:rsidR="00A475E7" w:rsidRPr="004D378C" w:rsidRDefault="00A475E7" w:rsidP="00A475E7">
      <w:pPr>
        <w:pStyle w:val="Intestazione"/>
        <w:tabs>
          <w:tab w:val="clear" w:pos="4819"/>
          <w:tab w:val="clear" w:pos="9638"/>
        </w:tabs>
        <w:rPr>
          <w:rFonts w:ascii="Arial" w:hAnsi="Arial" w:cs="Arial"/>
        </w:rPr>
      </w:pPr>
    </w:p>
    <w:p w14:paraId="3C72263D" w14:textId="77777777" w:rsidR="00A24084" w:rsidRPr="004D378C" w:rsidRDefault="004D378C" w:rsidP="00A475E7">
      <w:pPr>
        <w:pStyle w:val="Intestazione"/>
        <w:tabs>
          <w:tab w:val="clear" w:pos="4819"/>
          <w:tab w:val="clear" w:pos="9638"/>
        </w:tabs>
        <w:rPr>
          <w:rFonts w:ascii="Arial" w:hAnsi="Arial" w:cs="Arial"/>
        </w:rPr>
      </w:pPr>
      <w:r w:rsidRPr="004D378C">
        <w:rPr>
          <w:rFonts w:ascii="Arial" w:hAnsi="Arial" w:cs="Arial"/>
        </w:rPr>
        <w:t>INIZIO FREQUENZA A PARTIRE DAL MESE DI ____________</w:t>
      </w:r>
      <w:r w:rsidR="00E02876">
        <w:rPr>
          <w:rFonts w:ascii="Arial" w:hAnsi="Arial" w:cs="Arial"/>
        </w:rPr>
        <w:t>___________________________</w:t>
      </w:r>
    </w:p>
    <w:p w14:paraId="0231D5F8" w14:textId="77777777" w:rsidR="004D378C" w:rsidRPr="004D378C" w:rsidRDefault="004D378C" w:rsidP="00A475E7">
      <w:pPr>
        <w:pStyle w:val="Intestazione"/>
        <w:tabs>
          <w:tab w:val="clear" w:pos="4819"/>
          <w:tab w:val="clear" w:pos="9638"/>
        </w:tabs>
        <w:rPr>
          <w:rFonts w:ascii="Arial" w:hAnsi="Arial" w:cs="Arial"/>
        </w:rPr>
      </w:pPr>
    </w:p>
    <w:p w14:paraId="4CEA3C79" w14:textId="77777777" w:rsidR="004D378C" w:rsidRPr="004D378C" w:rsidRDefault="004D378C" w:rsidP="00A475E7">
      <w:pPr>
        <w:pStyle w:val="Intestazione"/>
        <w:tabs>
          <w:tab w:val="clear" w:pos="4819"/>
          <w:tab w:val="clear" w:pos="9638"/>
        </w:tabs>
        <w:rPr>
          <w:rFonts w:ascii="Arial" w:hAnsi="Arial" w:cs="Arial"/>
        </w:rPr>
      </w:pPr>
      <w:r w:rsidRPr="004D378C">
        <w:rPr>
          <w:rFonts w:ascii="Arial" w:hAnsi="Arial" w:cs="Arial"/>
        </w:rPr>
        <w:t xml:space="preserve">TEMPO </w:t>
      </w:r>
      <w:r w:rsidR="00E02876">
        <w:rPr>
          <w:rFonts w:ascii="Arial" w:hAnsi="Arial" w:cs="Arial"/>
        </w:rPr>
        <w:t>D</w:t>
      </w:r>
      <w:r w:rsidRPr="004D378C">
        <w:rPr>
          <w:rFonts w:ascii="Arial" w:hAnsi="Arial" w:cs="Arial"/>
        </w:rPr>
        <w:t xml:space="preserve">I FREQUENZA PRESCELTO (indicare se part-time o </w:t>
      </w:r>
      <w:r w:rsidR="00E02876">
        <w:rPr>
          <w:rFonts w:ascii="Arial" w:hAnsi="Arial" w:cs="Arial"/>
        </w:rPr>
        <w:t>full time) ____________________</w:t>
      </w:r>
    </w:p>
    <w:p w14:paraId="511EBC55" w14:textId="77777777" w:rsidR="004D378C" w:rsidRDefault="004D378C" w:rsidP="00A475E7">
      <w:pPr>
        <w:pStyle w:val="Intestazione"/>
        <w:tabs>
          <w:tab w:val="clear" w:pos="4819"/>
          <w:tab w:val="clear" w:pos="9638"/>
        </w:tabs>
        <w:rPr>
          <w:rFonts w:ascii="Arial" w:hAnsi="Arial" w:cs="Arial"/>
        </w:rPr>
      </w:pPr>
    </w:p>
    <w:p w14:paraId="232BF993" w14:textId="21056677" w:rsidR="004D378C" w:rsidRPr="004D378C" w:rsidRDefault="006C3B02" w:rsidP="00A475E7">
      <w:pPr>
        <w:pStyle w:val="Intestazione"/>
        <w:tabs>
          <w:tab w:val="clear" w:pos="4819"/>
          <w:tab w:val="clear" w:pos="9638"/>
        </w:tabs>
        <w:rPr>
          <w:rFonts w:ascii="Arial" w:hAnsi="Arial" w:cs="Arial"/>
        </w:rPr>
      </w:pPr>
      <w:r>
        <w:rPr>
          <w:rFonts w:ascii="Arial" w:hAnsi="Arial" w:cs="Arial"/>
        </w:rPr>
        <w:t>COGNOME E NOME DI CHI SOSTIENE LA SPESA ____________________________________</w:t>
      </w:r>
    </w:p>
    <w:p w14:paraId="69123712" w14:textId="4D4DB405" w:rsidR="00A475E7" w:rsidRPr="008B03F1" w:rsidRDefault="008B03F1" w:rsidP="00A475E7">
      <w:pPr>
        <w:pStyle w:val="Intestazione"/>
        <w:tabs>
          <w:tab w:val="clear" w:pos="4819"/>
          <w:tab w:val="clear" w:pos="9638"/>
        </w:tabs>
        <w:rPr>
          <w:rFonts w:ascii="Arial" w:hAnsi="Arial" w:cs="Arial"/>
        </w:rPr>
      </w:pPr>
      <w:r w:rsidRPr="008B03F1">
        <w:rPr>
          <w:rFonts w:ascii="Arial" w:hAnsi="Arial" w:cs="Arial"/>
        </w:rPr>
        <w:t>(utilizzabile per Bonus Nido)</w:t>
      </w:r>
    </w:p>
    <w:p w14:paraId="0638D309" w14:textId="77777777" w:rsidR="006C3B02" w:rsidRPr="008B03F1" w:rsidRDefault="006C3B02" w:rsidP="00A475E7">
      <w:pPr>
        <w:pStyle w:val="Intestazione"/>
        <w:tabs>
          <w:tab w:val="clear" w:pos="4819"/>
          <w:tab w:val="clear" w:pos="9638"/>
        </w:tabs>
        <w:rPr>
          <w:rFonts w:ascii="Arial" w:hAnsi="Arial" w:cs="Arial"/>
        </w:rPr>
      </w:pPr>
    </w:p>
    <w:p w14:paraId="1B474B85" w14:textId="77777777" w:rsidR="008B03F1" w:rsidRDefault="008B03F1" w:rsidP="00A475E7">
      <w:pPr>
        <w:pStyle w:val="Intestazione"/>
        <w:tabs>
          <w:tab w:val="clear" w:pos="4819"/>
          <w:tab w:val="clear" w:pos="9638"/>
        </w:tabs>
        <w:rPr>
          <w:rFonts w:ascii="Arial" w:hAnsi="Arial" w:cs="Arial"/>
        </w:rPr>
      </w:pPr>
    </w:p>
    <w:p w14:paraId="7AD78FFE" w14:textId="7BD7A7A4" w:rsidR="00A475E7" w:rsidRPr="00A24084" w:rsidRDefault="00470AFF" w:rsidP="00A475E7">
      <w:pPr>
        <w:pStyle w:val="Intestazione"/>
        <w:tabs>
          <w:tab w:val="clear" w:pos="4819"/>
          <w:tab w:val="clear" w:pos="9638"/>
        </w:tabs>
        <w:rPr>
          <w:rFonts w:ascii="Arial" w:hAnsi="Arial" w:cs="Arial"/>
        </w:rPr>
      </w:pPr>
      <w:r w:rsidRPr="00A24084">
        <w:rPr>
          <w:rFonts w:ascii="Arial" w:hAnsi="Arial" w:cs="Arial"/>
        </w:rPr>
        <w:t>DATI BANCARI</w:t>
      </w:r>
      <w:r w:rsidR="00A24084" w:rsidRPr="00A24084">
        <w:rPr>
          <w:rFonts w:ascii="Arial" w:hAnsi="Arial" w:cs="Arial"/>
        </w:rPr>
        <w:t xml:space="preserve"> pagamento con addebito diretto in conto tramite SDD</w:t>
      </w:r>
      <w:r w:rsidR="004A3343">
        <w:rPr>
          <w:rFonts w:ascii="Arial" w:hAnsi="Arial" w:cs="Arial"/>
        </w:rPr>
        <w:t xml:space="preserve"> il giorno 10 di ogni mese</w:t>
      </w:r>
      <w:r w:rsidRPr="00A24084">
        <w:rPr>
          <w:rFonts w:ascii="Arial" w:hAnsi="Arial" w:cs="Arial"/>
        </w:rPr>
        <w:t>:</w:t>
      </w:r>
    </w:p>
    <w:p w14:paraId="3ABBF70A" w14:textId="77777777" w:rsidR="00470AFF" w:rsidRPr="00A24084" w:rsidRDefault="00470AFF" w:rsidP="00A475E7">
      <w:pPr>
        <w:pStyle w:val="Intestazione"/>
        <w:tabs>
          <w:tab w:val="clear" w:pos="4819"/>
          <w:tab w:val="clear" w:pos="9638"/>
        </w:tabs>
        <w:rPr>
          <w:rFonts w:ascii="Arial" w:hAnsi="Arial" w:cs="Arial"/>
        </w:rPr>
      </w:pPr>
    </w:p>
    <w:p w14:paraId="58010689" w14:textId="77777777" w:rsidR="00A24084" w:rsidRDefault="00A24084" w:rsidP="00A475E7">
      <w:pPr>
        <w:pStyle w:val="Intestazione"/>
        <w:tabs>
          <w:tab w:val="clear" w:pos="4819"/>
          <w:tab w:val="clear" w:pos="9638"/>
        </w:tabs>
        <w:rPr>
          <w:rFonts w:ascii="Arial" w:hAnsi="Arial" w:cs="Arial"/>
        </w:rPr>
      </w:pPr>
      <w:r w:rsidRPr="00A24084">
        <w:rPr>
          <w:rFonts w:ascii="Arial" w:hAnsi="Arial" w:cs="Arial"/>
        </w:rPr>
        <w:t>Intestatario del conto</w:t>
      </w:r>
      <w:r>
        <w:rPr>
          <w:rFonts w:ascii="Arial" w:hAnsi="Arial" w:cs="Arial"/>
        </w:rPr>
        <w:t>: _________________________________________________________</w:t>
      </w:r>
      <w:r w:rsidR="004A3343">
        <w:rPr>
          <w:rFonts w:ascii="Arial" w:hAnsi="Arial" w:cs="Arial"/>
        </w:rPr>
        <w:t>___</w:t>
      </w:r>
    </w:p>
    <w:p w14:paraId="3A648FAF" w14:textId="77777777" w:rsidR="00A24084" w:rsidRDefault="00A24084" w:rsidP="00A475E7">
      <w:pPr>
        <w:pStyle w:val="Intestazione"/>
        <w:tabs>
          <w:tab w:val="clear" w:pos="4819"/>
          <w:tab w:val="clear" w:pos="9638"/>
        </w:tabs>
        <w:rPr>
          <w:rFonts w:ascii="Arial" w:hAnsi="Arial" w:cs="Arial"/>
        </w:rPr>
      </w:pPr>
    </w:p>
    <w:p w14:paraId="3EE90537" w14:textId="77777777" w:rsidR="00A24084" w:rsidRDefault="00A24084" w:rsidP="00A475E7">
      <w:pPr>
        <w:pStyle w:val="Intestazione"/>
        <w:tabs>
          <w:tab w:val="clear" w:pos="4819"/>
          <w:tab w:val="clear" w:pos="9638"/>
        </w:tabs>
        <w:rPr>
          <w:rFonts w:ascii="Arial" w:hAnsi="Arial" w:cs="Arial"/>
        </w:rPr>
      </w:pPr>
      <w:r>
        <w:rPr>
          <w:rFonts w:ascii="Arial" w:hAnsi="Arial" w:cs="Arial"/>
        </w:rPr>
        <w:t>Banca/Filiale: _______________________________________________________________</w:t>
      </w:r>
      <w:r w:rsidR="004A3343">
        <w:rPr>
          <w:rFonts w:ascii="Arial" w:hAnsi="Arial" w:cs="Arial"/>
        </w:rPr>
        <w:t>___</w:t>
      </w:r>
    </w:p>
    <w:p w14:paraId="0C79E441" w14:textId="77777777" w:rsidR="00A24084" w:rsidRDefault="00A24084" w:rsidP="00A475E7">
      <w:pPr>
        <w:pStyle w:val="Intestazione"/>
        <w:tabs>
          <w:tab w:val="clear" w:pos="4819"/>
          <w:tab w:val="clear" w:pos="9638"/>
        </w:tabs>
        <w:rPr>
          <w:rFonts w:ascii="Arial" w:hAnsi="Arial" w:cs="Arial"/>
        </w:rPr>
      </w:pPr>
    </w:p>
    <w:p w14:paraId="3B3639DA" w14:textId="77777777" w:rsidR="00A24084" w:rsidRPr="00A24084" w:rsidRDefault="00A24084" w:rsidP="00A475E7">
      <w:pPr>
        <w:pStyle w:val="Intestazione"/>
        <w:tabs>
          <w:tab w:val="clear" w:pos="4819"/>
          <w:tab w:val="clear" w:pos="9638"/>
        </w:tabs>
        <w:rPr>
          <w:rFonts w:ascii="Arial" w:hAnsi="Arial" w:cs="Arial"/>
        </w:rPr>
      </w:pPr>
      <w:r>
        <w:rPr>
          <w:rFonts w:ascii="Arial" w:hAnsi="Arial" w:cs="Arial"/>
        </w:rPr>
        <w:t>IBAN: _____________________________________________________________________</w:t>
      </w:r>
      <w:r w:rsidR="004A3343">
        <w:rPr>
          <w:rFonts w:ascii="Arial" w:hAnsi="Arial" w:cs="Arial"/>
        </w:rPr>
        <w:t>___</w:t>
      </w:r>
    </w:p>
    <w:p w14:paraId="2A56286E" w14:textId="77777777" w:rsidR="00470AFF" w:rsidRDefault="00470AFF" w:rsidP="00A475E7">
      <w:pPr>
        <w:pStyle w:val="Intestazione"/>
        <w:tabs>
          <w:tab w:val="clear" w:pos="4819"/>
          <w:tab w:val="clear" w:pos="9638"/>
        </w:tabs>
      </w:pPr>
    </w:p>
    <w:p w14:paraId="4659BB55" w14:textId="77777777" w:rsidR="00A24084" w:rsidRDefault="00A24084" w:rsidP="00A475E7">
      <w:pPr>
        <w:pStyle w:val="Intestazione"/>
        <w:tabs>
          <w:tab w:val="clear" w:pos="4819"/>
          <w:tab w:val="clear" w:pos="9638"/>
        </w:tabs>
      </w:pPr>
    </w:p>
    <w:p w14:paraId="7B748EA2" w14:textId="77777777" w:rsidR="00A475E7" w:rsidRDefault="00A475E7" w:rsidP="00A475E7">
      <w:pPr>
        <w:pStyle w:val="Intestazione"/>
        <w:tabs>
          <w:tab w:val="clear" w:pos="4819"/>
          <w:tab w:val="clear" w:pos="9638"/>
        </w:tabs>
      </w:pPr>
    </w:p>
    <w:tbl>
      <w:tblPr>
        <w:tblW w:w="10647" w:type="dxa"/>
        <w:tblInd w:w="-20" w:type="dxa"/>
        <w:tblLayout w:type="fixed"/>
        <w:tblLook w:val="0000" w:firstRow="0" w:lastRow="0" w:firstColumn="0" w:lastColumn="0" w:noHBand="0" w:noVBand="0"/>
      </w:tblPr>
      <w:tblGrid>
        <w:gridCol w:w="10647"/>
      </w:tblGrid>
      <w:tr w:rsidR="00A475E7" w14:paraId="00544A6C" w14:textId="77777777" w:rsidTr="0049587D">
        <w:trPr>
          <w:trHeight w:val="276"/>
        </w:trPr>
        <w:tc>
          <w:tcPr>
            <w:tcW w:w="10647" w:type="dxa"/>
            <w:tcBorders>
              <w:top w:val="single" w:sz="4" w:space="0" w:color="000000"/>
              <w:left w:val="single" w:sz="4" w:space="0" w:color="000000"/>
              <w:bottom w:val="single" w:sz="4" w:space="0" w:color="000000"/>
              <w:right w:val="single" w:sz="4" w:space="0" w:color="000000"/>
            </w:tcBorders>
          </w:tcPr>
          <w:p w14:paraId="4190C620" w14:textId="77777777" w:rsidR="00A475E7" w:rsidRDefault="00A475E7" w:rsidP="00BE4213">
            <w:pPr>
              <w:pStyle w:val="Intestazione"/>
              <w:tabs>
                <w:tab w:val="clear" w:pos="4819"/>
                <w:tab w:val="clear" w:pos="9638"/>
              </w:tabs>
              <w:jc w:val="center"/>
            </w:pPr>
          </w:p>
          <w:p w14:paraId="6A0D9B67" w14:textId="345D7264" w:rsidR="00A475E7" w:rsidRDefault="00A24084" w:rsidP="004A3343">
            <w:pPr>
              <w:pStyle w:val="Intestazione"/>
              <w:tabs>
                <w:tab w:val="clear" w:pos="4819"/>
                <w:tab w:val="clear" w:pos="9638"/>
              </w:tabs>
              <w:spacing w:after="240"/>
              <w:rPr>
                <w:rFonts w:ascii="Arial" w:hAnsi="Arial" w:cs="Arial"/>
                <w:b/>
              </w:rPr>
            </w:pPr>
            <w:r w:rsidRPr="00A24084">
              <w:rPr>
                <w:rFonts w:ascii="Arial" w:hAnsi="Arial" w:cs="Arial"/>
              </w:rPr>
              <w:t>L</w:t>
            </w:r>
            <w:r w:rsidR="004A3343">
              <w:rPr>
                <w:rFonts w:ascii="Arial" w:hAnsi="Arial" w:cs="Arial"/>
              </w:rPr>
              <w:t>a domanda di iscrizione</w:t>
            </w:r>
            <w:r w:rsidR="008B03F1">
              <w:rPr>
                <w:rFonts w:ascii="Arial" w:hAnsi="Arial" w:cs="Arial"/>
              </w:rPr>
              <w:t>, unitamente ai quattro allegati,</w:t>
            </w:r>
            <w:r w:rsidR="004A3343">
              <w:rPr>
                <w:rFonts w:ascii="Arial" w:hAnsi="Arial" w:cs="Arial"/>
              </w:rPr>
              <w:t xml:space="preserve"> va presentata</w:t>
            </w:r>
            <w:r w:rsidR="00A475E7" w:rsidRPr="00A24084">
              <w:rPr>
                <w:rFonts w:ascii="Arial" w:hAnsi="Arial" w:cs="Arial"/>
              </w:rPr>
              <w:t xml:space="preserve"> presso la segreteria della </w:t>
            </w:r>
            <w:r w:rsidR="00B271FD">
              <w:rPr>
                <w:rFonts w:ascii="Arial" w:hAnsi="Arial" w:cs="Arial"/>
              </w:rPr>
              <w:t>s</w:t>
            </w:r>
            <w:r w:rsidR="00A475E7" w:rsidRPr="00A24084">
              <w:rPr>
                <w:rFonts w:ascii="Arial" w:hAnsi="Arial" w:cs="Arial"/>
              </w:rPr>
              <w:t>cuola</w:t>
            </w:r>
            <w:r w:rsidR="00D01016">
              <w:rPr>
                <w:rFonts w:ascii="Arial" w:hAnsi="Arial" w:cs="Arial"/>
              </w:rPr>
              <w:t>,</w:t>
            </w:r>
            <w:r w:rsidR="00A475E7" w:rsidRPr="00A24084">
              <w:rPr>
                <w:rFonts w:ascii="Arial" w:hAnsi="Arial" w:cs="Arial"/>
              </w:rPr>
              <w:t xml:space="preserve"> </w:t>
            </w:r>
            <w:r w:rsidR="008B03F1">
              <w:rPr>
                <w:rFonts w:ascii="Arial" w:hAnsi="Arial" w:cs="Arial"/>
              </w:rPr>
              <w:t>insieme</w:t>
            </w:r>
            <w:r w:rsidR="00D01016">
              <w:rPr>
                <w:rFonts w:ascii="Arial" w:hAnsi="Arial" w:cs="Arial"/>
              </w:rPr>
              <w:t xml:space="preserve"> </w:t>
            </w:r>
            <w:r w:rsidR="00D01016" w:rsidRPr="004A3343">
              <w:rPr>
                <w:rFonts w:ascii="Arial" w:hAnsi="Arial" w:cs="Arial"/>
              </w:rPr>
              <w:t>all</w:t>
            </w:r>
            <w:r w:rsidR="004A3343" w:rsidRPr="004A3343">
              <w:rPr>
                <w:rFonts w:ascii="Arial" w:hAnsi="Arial" w:cs="Arial"/>
              </w:rPr>
              <w:t xml:space="preserve">a </w:t>
            </w:r>
            <w:r w:rsidR="00D01016" w:rsidRPr="004A3343">
              <w:rPr>
                <w:rFonts w:ascii="Arial" w:hAnsi="Arial" w:cs="Arial"/>
              </w:rPr>
              <w:t>quota</w:t>
            </w:r>
            <w:r w:rsidR="00D01016" w:rsidRPr="00D01016">
              <w:rPr>
                <w:rFonts w:ascii="Arial" w:hAnsi="Arial" w:cs="Arial"/>
                <w:b/>
              </w:rPr>
              <w:t xml:space="preserve"> </w:t>
            </w:r>
            <w:r w:rsidR="00D01016" w:rsidRPr="004A3343">
              <w:rPr>
                <w:rFonts w:ascii="Arial" w:hAnsi="Arial" w:cs="Arial"/>
              </w:rPr>
              <w:t>d</w:t>
            </w:r>
            <w:r w:rsidR="006F6AF3">
              <w:rPr>
                <w:rFonts w:ascii="Arial" w:hAnsi="Arial" w:cs="Arial"/>
              </w:rPr>
              <w:t>’</w:t>
            </w:r>
            <w:r w:rsidR="00D01016" w:rsidRPr="004A3343">
              <w:rPr>
                <w:rFonts w:ascii="Arial" w:hAnsi="Arial" w:cs="Arial"/>
              </w:rPr>
              <w:t xml:space="preserve">iscrizione </w:t>
            </w:r>
            <w:r w:rsidR="0021678A">
              <w:rPr>
                <w:rFonts w:ascii="Arial" w:hAnsi="Arial" w:cs="Arial"/>
              </w:rPr>
              <w:t>di</w:t>
            </w:r>
            <w:r w:rsidR="00D01016" w:rsidRPr="004A3343">
              <w:rPr>
                <w:rFonts w:ascii="Arial" w:hAnsi="Arial" w:cs="Arial"/>
              </w:rPr>
              <w:t xml:space="preserve"> </w:t>
            </w:r>
            <w:r w:rsidR="004A3343">
              <w:rPr>
                <w:rFonts w:ascii="Arial" w:hAnsi="Arial" w:cs="Arial"/>
              </w:rPr>
              <w:t xml:space="preserve">€ </w:t>
            </w:r>
            <w:r w:rsidR="00D01016" w:rsidRPr="00D01016">
              <w:rPr>
                <w:rFonts w:ascii="Arial" w:hAnsi="Arial" w:cs="Arial"/>
                <w:b/>
              </w:rPr>
              <w:t>100,00</w:t>
            </w:r>
            <w:r w:rsidR="00D01016">
              <w:rPr>
                <w:rFonts w:ascii="Arial" w:hAnsi="Arial" w:cs="Arial"/>
              </w:rPr>
              <w:t xml:space="preserve">, </w:t>
            </w:r>
            <w:r w:rsidRPr="00A24084">
              <w:rPr>
                <w:rFonts w:ascii="Arial" w:hAnsi="Arial" w:cs="Arial"/>
              </w:rPr>
              <w:t xml:space="preserve">a partire </w:t>
            </w:r>
            <w:r w:rsidR="006917F7" w:rsidRPr="00A24084">
              <w:rPr>
                <w:rFonts w:ascii="Arial" w:hAnsi="Arial" w:cs="Arial"/>
              </w:rPr>
              <w:t xml:space="preserve">da </w:t>
            </w:r>
            <w:r w:rsidR="0021678A">
              <w:rPr>
                <w:rFonts w:ascii="Arial" w:hAnsi="Arial" w:cs="Arial"/>
                <w:b/>
              </w:rPr>
              <w:t>mercoledì</w:t>
            </w:r>
            <w:r w:rsidR="00422C09">
              <w:rPr>
                <w:rFonts w:ascii="Arial" w:hAnsi="Arial" w:cs="Arial"/>
                <w:b/>
              </w:rPr>
              <w:t xml:space="preserve"> 1</w:t>
            </w:r>
            <w:r w:rsidR="0021678A">
              <w:rPr>
                <w:rFonts w:ascii="Arial" w:hAnsi="Arial" w:cs="Arial"/>
                <w:b/>
              </w:rPr>
              <w:t>5</w:t>
            </w:r>
            <w:r w:rsidR="00422C09">
              <w:rPr>
                <w:rFonts w:ascii="Arial" w:hAnsi="Arial" w:cs="Arial"/>
                <w:b/>
              </w:rPr>
              <w:t xml:space="preserve"> </w:t>
            </w:r>
            <w:r w:rsidR="00781ACE">
              <w:rPr>
                <w:rFonts w:ascii="Arial" w:hAnsi="Arial" w:cs="Arial"/>
                <w:b/>
              </w:rPr>
              <w:t>dicembre 202</w:t>
            </w:r>
            <w:r w:rsidR="0021678A">
              <w:rPr>
                <w:rFonts w:ascii="Arial" w:hAnsi="Arial" w:cs="Arial"/>
                <w:b/>
              </w:rPr>
              <w:t>1</w:t>
            </w:r>
            <w:r w:rsidR="00422C09">
              <w:rPr>
                <w:rFonts w:ascii="Arial" w:hAnsi="Arial" w:cs="Arial"/>
                <w:b/>
              </w:rPr>
              <w:t xml:space="preserve"> fino a </w:t>
            </w:r>
            <w:r w:rsidR="0021678A">
              <w:rPr>
                <w:rFonts w:ascii="Arial" w:hAnsi="Arial" w:cs="Arial"/>
                <w:b/>
              </w:rPr>
              <w:t>lune</w:t>
            </w:r>
            <w:r w:rsidR="00422C09">
              <w:rPr>
                <w:rFonts w:ascii="Arial" w:hAnsi="Arial" w:cs="Arial"/>
                <w:b/>
              </w:rPr>
              <w:t>dì</w:t>
            </w:r>
            <w:r w:rsidR="006917F7" w:rsidRPr="0049587D">
              <w:rPr>
                <w:rFonts w:ascii="Arial" w:hAnsi="Arial" w:cs="Arial"/>
                <w:b/>
              </w:rPr>
              <w:t xml:space="preserve"> </w:t>
            </w:r>
            <w:r w:rsidR="008B03F1">
              <w:rPr>
                <w:rFonts w:ascii="Arial" w:hAnsi="Arial" w:cs="Arial"/>
                <w:b/>
              </w:rPr>
              <w:t>2</w:t>
            </w:r>
            <w:r w:rsidR="0021678A">
              <w:rPr>
                <w:rFonts w:ascii="Arial" w:hAnsi="Arial" w:cs="Arial"/>
                <w:b/>
              </w:rPr>
              <w:t>8</w:t>
            </w:r>
            <w:r w:rsidR="00470AFF" w:rsidRPr="0049587D">
              <w:rPr>
                <w:rFonts w:ascii="Arial" w:hAnsi="Arial" w:cs="Arial"/>
                <w:b/>
              </w:rPr>
              <w:t xml:space="preserve"> </w:t>
            </w:r>
            <w:r w:rsidR="008B03F1">
              <w:rPr>
                <w:rFonts w:ascii="Arial" w:hAnsi="Arial" w:cs="Arial"/>
                <w:b/>
              </w:rPr>
              <w:t>febbra</w:t>
            </w:r>
            <w:r w:rsidR="00470AFF" w:rsidRPr="0049587D">
              <w:rPr>
                <w:rFonts w:ascii="Arial" w:hAnsi="Arial" w:cs="Arial"/>
                <w:b/>
              </w:rPr>
              <w:t>io</w:t>
            </w:r>
            <w:r w:rsidRPr="0049587D">
              <w:rPr>
                <w:rFonts w:ascii="Arial" w:hAnsi="Arial" w:cs="Arial"/>
                <w:b/>
              </w:rPr>
              <w:t xml:space="preserve"> 20</w:t>
            </w:r>
            <w:r w:rsidR="00B271FD">
              <w:rPr>
                <w:rFonts w:ascii="Arial" w:hAnsi="Arial" w:cs="Arial"/>
                <w:b/>
              </w:rPr>
              <w:t>2</w:t>
            </w:r>
            <w:r w:rsidR="0021678A">
              <w:rPr>
                <w:rFonts w:ascii="Arial" w:hAnsi="Arial" w:cs="Arial"/>
                <w:b/>
              </w:rPr>
              <w:t>2, o</w:t>
            </w:r>
            <w:r w:rsidR="008B03F1">
              <w:rPr>
                <w:rFonts w:ascii="Arial" w:hAnsi="Arial" w:cs="Arial"/>
                <w:b/>
              </w:rPr>
              <w:t>rario continuato</w:t>
            </w:r>
            <w:r w:rsidR="008B03F1" w:rsidRPr="0049587D">
              <w:rPr>
                <w:rFonts w:ascii="Arial" w:hAnsi="Arial" w:cs="Arial"/>
                <w:b/>
              </w:rPr>
              <w:t xml:space="preserve"> </w:t>
            </w:r>
            <w:r w:rsidR="00470AFF" w:rsidRPr="0049587D">
              <w:rPr>
                <w:rFonts w:ascii="Arial" w:hAnsi="Arial" w:cs="Arial"/>
                <w:b/>
              </w:rPr>
              <w:t>da lun</w:t>
            </w:r>
            <w:r w:rsidRPr="0049587D">
              <w:rPr>
                <w:rFonts w:ascii="Arial" w:hAnsi="Arial" w:cs="Arial"/>
                <w:b/>
              </w:rPr>
              <w:t>edì a venerdì</w:t>
            </w:r>
            <w:r w:rsidR="008B03F1">
              <w:rPr>
                <w:rFonts w:ascii="Arial" w:hAnsi="Arial" w:cs="Arial"/>
                <w:b/>
              </w:rPr>
              <w:t>,</w:t>
            </w:r>
            <w:r w:rsidRPr="0049587D">
              <w:rPr>
                <w:rFonts w:ascii="Arial" w:hAnsi="Arial" w:cs="Arial"/>
                <w:b/>
              </w:rPr>
              <w:t xml:space="preserve"> dalle 8.30 alle 1</w:t>
            </w:r>
            <w:r w:rsidR="00217F21">
              <w:rPr>
                <w:rFonts w:ascii="Arial" w:hAnsi="Arial" w:cs="Arial"/>
                <w:b/>
              </w:rPr>
              <w:t>5</w:t>
            </w:r>
            <w:r w:rsidRPr="0049587D">
              <w:rPr>
                <w:rFonts w:ascii="Arial" w:hAnsi="Arial" w:cs="Arial"/>
                <w:b/>
              </w:rPr>
              <w:t>.30</w:t>
            </w:r>
            <w:r w:rsidR="004A3343">
              <w:rPr>
                <w:rFonts w:ascii="Arial" w:hAnsi="Arial" w:cs="Arial"/>
                <w:b/>
              </w:rPr>
              <w:t>.</w:t>
            </w:r>
          </w:p>
          <w:p w14:paraId="270FC032" w14:textId="77777777" w:rsidR="004A3343" w:rsidRPr="004A3343" w:rsidRDefault="004A3343" w:rsidP="00AB57C6">
            <w:pPr>
              <w:pStyle w:val="Intestazione"/>
              <w:tabs>
                <w:tab w:val="clear" w:pos="4819"/>
                <w:tab w:val="clear" w:pos="9638"/>
              </w:tabs>
              <w:spacing w:after="240"/>
              <w:jc w:val="both"/>
              <w:rPr>
                <w:rFonts w:ascii="Arial" w:hAnsi="Arial" w:cs="Arial"/>
              </w:rPr>
            </w:pPr>
            <w:r>
              <w:rPr>
                <w:rFonts w:ascii="Arial" w:hAnsi="Arial" w:cs="Arial"/>
              </w:rPr>
              <w:t>Se presentata in data successiva, la domanda si considera accettata al momento della presentazione presso la segreteria unitamente alla quota d’iscrizione di € 100,00.</w:t>
            </w:r>
          </w:p>
          <w:p w14:paraId="224D08B8" w14:textId="77777777" w:rsidR="00A475E7" w:rsidRDefault="00A475E7" w:rsidP="00470AFF">
            <w:pPr>
              <w:jc w:val="center"/>
            </w:pPr>
          </w:p>
        </w:tc>
      </w:tr>
    </w:tbl>
    <w:p w14:paraId="3CB7C0F7" w14:textId="77777777" w:rsidR="00A475E7" w:rsidRPr="00B30190" w:rsidRDefault="00A475E7" w:rsidP="00B30190">
      <w:pPr>
        <w:pStyle w:val="Intestazione"/>
        <w:tabs>
          <w:tab w:val="clear" w:pos="4819"/>
          <w:tab w:val="clear" w:pos="9638"/>
        </w:tabs>
        <w:rPr>
          <w:sz w:val="28"/>
          <w:szCs w:val="28"/>
        </w:rPr>
      </w:pPr>
    </w:p>
    <w:p w14:paraId="1EB48043" w14:textId="77777777" w:rsidR="00C35402" w:rsidRPr="007F612F" w:rsidRDefault="00C35402" w:rsidP="00C35402">
      <w:pPr>
        <w:jc w:val="both"/>
        <w:rPr>
          <w:rFonts w:ascii="Arial" w:hAnsi="Arial" w:cs="Arial"/>
          <w:b/>
          <w:sz w:val="22"/>
          <w:szCs w:val="22"/>
        </w:rPr>
      </w:pPr>
      <w:r w:rsidRPr="007F612F">
        <w:rPr>
          <w:rFonts w:ascii="Arial" w:hAnsi="Arial" w:cs="Arial"/>
          <w:sz w:val="22"/>
          <w:szCs w:val="22"/>
        </w:rPr>
        <w:lastRenderedPageBreak/>
        <w:t xml:space="preserve">Oggetto: </w:t>
      </w:r>
      <w:r w:rsidRPr="007F612F">
        <w:rPr>
          <w:rFonts w:ascii="Arial" w:hAnsi="Arial" w:cs="Arial"/>
          <w:b/>
          <w:sz w:val="22"/>
          <w:szCs w:val="22"/>
        </w:rPr>
        <w:t>INFORM</w:t>
      </w:r>
      <w:r>
        <w:rPr>
          <w:rFonts w:ascii="Arial" w:hAnsi="Arial" w:cs="Arial"/>
          <w:b/>
          <w:sz w:val="22"/>
          <w:szCs w:val="22"/>
        </w:rPr>
        <w:t xml:space="preserve">ATIVA AI SENSI DELL’ARTICOLO 13 </w:t>
      </w:r>
      <w:r w:rsidRPr="007F612F">
        <w:rPr>
          <w:rFonts w:ascii="Arial" w:hAnsi="Arial" w:cs="Arial"/>
          <w:b/>
          <w:sz w:val="22"/>
          <w:szCs w:val="22"/>
        </w:rPr>
        <w:t>regolamento UE 679/16</w:t>
      </w:r>
    </w:p>
    <w:p w14:paraId="0DA95BCA" w14:textId="77777777" w:rsidR="00C35402" w:rsidRPr="007F612F" w:rsidRDefault="00C35402" w:rsidP="00C35402">
      <w:pPr>
        <w:jc w:val="both"/>
        <w:rPr>
          <w:rFonts w:ascii="Arial" w:hAnsi="Arial" w:cs="Arial"/>
          <w:sz w:val="22"/>
          <w:szCs w:val="22"/>
        </w:rPr>
      </w:pPr>
    </w:p>
    <w:p w14:paraId="353318DE" w14:textId="77777777" w:rsidR="00C35402" w:rsidRPr="002C1D1D" w:rsidRDefault="00C35402" w:rsidP="00C35402">
      <w:pPr>
        <w:jc w:val="both"/>
        <w:rPr>
          <w:rFonts w:ascii="Arial" w:hAnsi="Arial" w:cs="Arial"/>
          <w:sz w:val="20"/>
          <w:szCs w:val="20"/>
        </w:rPr>
      </w:pPr>
      <w:r w:rsidRPr="002C1D1D">
        <w:rPr>
          <w:rFonts w:ascii="Arial" w:hAnsi="Arial" w:cs="Arial"/>
          <w:sz w:val="20"/>
          <w:szCs w:val="20"/>
        </w:rPr>
        <w:t>Gentile Signore/a,</w:t>
      </w:r>
    </w:p>
    <w:p w14:paraId="044DD73E" w14:textId="77777777" w:rsidR="00C35402" w:rsidRPr="002C1D1D" w:rsidRDefault="00C35402" w:rsidP="00C35402">
      <w:pPr>
        <w:jc w:val="both"/>
        <w:rPr>
          <w:rFonts w:ascii="Arial" w:hAnsi="Arial" w:cs="Arial"/>
          <w:sz w:val="20"/>
          <w:szCs w:val="20"/>
        </w:rPr>
      </w:pPr>
      <w:r w:rsidRPr="002C1D1D">
        <w:rPr>
          <w:rFonts w:ascii="Arial" w:hAnsi="Arial" w:cs="Arial"/>
          <w:sz w:val="20"/>
          <w:szCs w:val="20"/>
        </w:rPr>
        <w:t>desideriamo informarla che il Regolamento UE 679/16 prevede la tutela delle persone e di altri soggetti rispetto al trattamento dei dati personali. Il trattamento sarà improntato ai principi di correttezza, liceità e trasparenza nonché di tutela della Sua riservatezza e dei Suoi diritti. Nella nostra struttura sono in vigore procedure operative che coinvolgono tutti gli operatori sia con mansioni amministrative, che didattiche, che ausiliarie.</w:t>
      </w:r>
    </w:p>
    <w:p w14:paraId="394709CA" w14:textId="77777777" w:rsidR="00C35402" w:rsidRPr="002C1D1D" w:rsidRDefault="00C35402" w:rsidP="00C35402">
      <w:pPr>
        <w:pStyle w:val="Corpodeltesto2"/>
        <w:rPr>
          <w:rFonts w:ascii="Arial" w:hAnsi="Arial" w:cs="Arial"/>
          <w:sz w:val="20"/>
        </w:rPr>
      </w:pPr>
      <w:r w:rsidRPr="002C1D1D">
        <w:rPr>
          <w:rFonts w:ascii="Arial" w:hAnsi="Arial" w:cs="Arial"/>
          <w:sz w:val="20"/>
        </w:rPr>
        <w:t xml:space="preserve">Fra i dati personali che Le vengono chiesti per la compilazione della </w:t>
      </w:r>
      <w:r w:rsidRPr="002C1D1D">
        <w:rPr>
          <w:rFonts w:ascii="Arial" w:hAnsi="Arial" w:cs="Arial"/>
          <w:b/>
          <w:sz w:val="20"/>
        </w:rPr>
        <w:t>Scheda Personale</w:t>
      </w:r>
      <w:r w:rsidRPr="002C1D1D">
        <w:rPr>
          <w:rFonts w:ascii="Arial" w:hAnsi="Arial" w:cs="Arial"/>
          <w:sz w:val="20"/>
        </w:rPr>
        <w:t xml:space="preserve"> ci è necessario richiederle anche quelli che la legge definisce come “dati sensibili” ed in particolare informazioni riguardanti la salute del fanciullo. La presenza di queste informazioni ci porta ad applicare severe e vincolanti norme di comportamento alle quali tutto il personale è tenuto ad attenersi.</w:t>
      </w:r>
    </w:p>
    <w:p w14:paraId="754F60EC" w14:textId="78BE4ACD" w:rsidR="00C35402" w:rsidRPr="002C1D1D" w:rsidRDefault="00C35402" w:rsidP="00C35402">
      <w:pPr>
        <w:jc w:val="both"/>
        <w:rPr>
          <w:rFonts w:ascii="Arial" w:hAnsi="Arial" w:cs="Arial"/>
          <w:sz w:val="20"/>
          <w:szCs w:val="20"/>
        </w:rPr>
      </w:pPr>
      <w:r w:rsidRPr="002C1D1D">
        <w:rPr>
          <w:rFonts w:ascii="Arial" w:hAnsi="Arial" w:cs="Arial"/>
          <w:sz w:val="20"/>
          <w:szCs w:val="20"/>
        </w:rPr>
        <w:t>Ai sensi dell’articolo 13 del Regolamento predetto Le forniamo, quindi, le seguenti informazioni:</w:t>
      </w:r>
    </w:p>
    <w:p w14:paraId="01463613" w14:textId="77777777" w:rsidR="00C35402" w:rsidRPr="002C1D1D" w:rsidRDefault="00C35402" w:rsidP="00C35402">
      <w:pPr>
        <w:jc w:val="both"/>
        <w:rPr>
          <w:rFonts w:ascii="Arial" w:hAnsi="Arial" w:cs="Arial"/>
          <w:sz w:val="20"/>
          <w:szCs w:val="20"/>
        </w:rPr>
      </w:pPr>
    </w:p>
    <w:p w14:paraId="7D951F96" w14:textId="77777777" w:rsidR="00C35402" w:rsidRPr="002C1D1D" w:rsidRDefault="00C35402" w:rsidP="00C35402">
      <w:pPr>
        <w:numPr>
          <w:ilvl w:val="0"/>
          <w:numId w:val="8"/>
        </w:numPr>
        <w:suppressAutoHyphens w:val="0"/>
        <w:jc w:val="both"/>
        <w:rPr>
          <w:rFonts w:ascii="Arial" w:hAnsi="Arial" w:cs="Arial"/>
          <w:sz w:val="20"/>
          <w:szCs w:val="20"/>
        </w:rPr>
      </w:pPr>
      <w:r w:rsidRPr="002C1D1D">
        <w:rPr>
          <w:rFonts w:ascii="Arial" w:hAnsi="Arial" w:cs="Arial"/>
          <w:sz w:val="20"/>
          <w:szCs w:val="20"/>
        </w:rPr>
        <w:t>i dati personali e le informazioni riguardanti il fanciullo ed i componenti del nucleo famigliare vengono richiesti al fine di:</w:t>
      </w:r>
    </w:p>
    <w:p w14:paraId="5CE9AF88" w14:textId="77777777" w:rsidR="00C35402" w:rsidRPr="002C1D1D" w:rsidRDefault="00C35402" w:rsidP="00C35402">
      <w:pPr>
        <w:numPr>
          <w:ilvl w:val="1"/>
          <w:numId w:val="8"/>
        </w:numPr>
        <w:suppressAutoHyphens w:val="0"/>
        <w:jc w:val="both"/>
        <w:rPr>
          <w:rFonts w:ascii="Arial" w:hAnsi="Arial" w:cs="Arial"/>
          <w:sz w:val="20"/>
          <w:szCs w:val="20"/>
        </w:rPr>
      </w:pPr>
      <w:r w:rsidRPr="002C1D1D">
        <w:rPr>
          <w:rFonts w:ascii="Arial" w:hAnsi="Arial" w:cs="Arial"/>
          <w:sz w:val="20"/>
          <w:szCs w:val="20"/>
        </w:rPr>
        <w:t>gestire nel miglior modo possibile l’inserimento del fanciullo nella nostra struttura educativa;</w:t>
      </w:r>
    </w:p>
    <w:p w14:paraId="0BFFEB52" w14:textId="77777777" w:rsidR="00C35402" w:rsidRPr="002C1D1D" w:rsidRDefault="00C35402" w:rsidP="00C35402">
      <w:pPr>
        <w:numPr>
          <w:ilvl w:val="1"/>
          <w:numId w:val="8"/>
        </w:numPr>
        <w:suppressAutoHyphens w:val="0"/>
        <w:jc w:val="both"/>
        <w:rPr>
          <w:rFonts w:ascii="Arial" w:hAnsi="Arial" w:cs="Arial"/>
          <w:sz w:val="20"/>
          <w:szCs w:val="20"/>
        </w:rPr>
      </w:pPr>
      <w:r w:rsidRPr="002C1D1D">
        <w:rPr>
          <w:rFonts w:ascii="Arial" w:hAnsi="Arial" w:cs="Arial"/>
          <w:sz w:val="20"/>
          <w:szCs w:val="20"/>
        </w:rPr>
        <w:t>valutare il livello di autonomia personale del fanciullo;</w:t>
      </w:r>
    </w:p>
    <w:p w14:paraId="73F36661" w14:textId="77777777" w:rsidR="00C35402" w:rsidRPr="002C1D1D" w:rsidRDefault="00C35402" w:rsidP="00C35402">
      <w:pPr>
        <w:numPr>
          <w:ilvl w:val="1"/>
          <w:numId w:val="8"/>
        </w:numPr>
        <w:suppressAutoHyphens w:val="0"/>
        <w:jc w:val="both"/>
        <w:rPr>
          <w:rFonts w:ascii="Arial" w:hAnsi="Arial" w:cs="Arial"/>
          <w:sz w:val="20"/>
          <w:szCs w:val="20"/>
        </w:rPr>
      </w:pPr>
      <w:r w:rsidRPr="002C1D1D">
        <w:rPr>
          <w:rFonts w:ascii="Arial" w:hAnsi="Arial" w:cs="Arial"/>
          <w:sz w:val="20"/>
          <w:szCs w:val="20"/>
        </w:rPr>
        <w:t>organizzare le attività nelle quali il fanciullo verrà inserito (sia interne che esterne: gite, visite);</w:t>
      </w:r>
    </w:p>
    <w:p w14:paraId="5BAB7CEA" w14:textId="77777777" w:rsidR="00C35402" w:rsidRPr="002C1D1D" w:rsidRDefault="00C35402" w:rsidP="00C35402">
      <w:pPr>
        <w:numPr>
          <w:ilvl w:val="1"/>
          <w:numId w:val="8"/>
        </w:numPr>
        <w:suppressAutoHyphens w:val="0"/>
        <w:jc w:val="both"/>
        <w:rPr>
          <w:rFonts w:ascii="Arial" w:hAnsi="Arial" w:cs="Arial"/>
          <w:sz w:val="20"/>
          <w:szCs w:val="20"/>
        </w:rPr>
      </w:pPr>
      <w:r w:rsidRPr="002C1D1D">
        <w:rPr>
          <w:rFonts w:ascii="Arial" w:hAnsi="Arial" w:cs="Arial"/>
          <w:sz w:val="20"/>
          <w:szCs w:val="20"/>
        </w:rPr>
        <w:t>essere in grado di rintracciare un adulto in caso di necessità (numeri di telefono, indirizzi email)</w:t>
      </w:r>
    </w:p>
    <w:p w14:paraId="5CE40994" w14:textId="77777777" w:rsidR="00C35402" w:rsidRPr="002C1D1D" w:rsidRDefault="00C35402" w:rsidP="00C35402">
      <w:pPr>
        <w:numPr>
          <w:ilvl w:val="1"/>
          <w:numId w:val="8"/>
        </w:numPr>
        <w:suppressAutoHyphens w:val="0"/>
        <w:jc w:val="both"/>
        <w:rPr>
          <w:rFonts w:ascii="Arial" w:hAnsi="Arial" w:cs="Arial"/>
          <w:sz w:val="20"/>
          <w:szCs w:val="20"/>
        </w:rPr>
      </w:pPr>
      <w:r w:rsidRPr="002C1D1D">
        <w:rPr>
          <w:rFonts w:ascii="Arial" w:hAnsi="Arial" w:cs="Arial"/>
          <w:sz w:val="20"/>
          <w:szCs w:val="20"/>
        </w:rPr>
        <w:t>adempiere agli obblighi amministrativi (emissione di ricevute di pagamento).</w:t>
      </w:r>
    </w:p>
    <w:p w14:paraId="3350542C" w14:textId="77777777" w:rsidR="00C35402" w:rsidRPr="002C1D1D" w:rsidRDefault="00C35402" w:rsidP="00C35402">
      <w:pPr>
        <w:ind w:left="360"/>
        <w:jc w:val="both"/>
        <w:rPr>
          <w:rFonts w:ascii="Arial" w:hAnsi="Arial" w:cs="Arial"/>
          <w:sz w:val="20"/>
          <w:szCs w:val="20"/>
        </w:rPr>
      </w:pPr>
    </w:p>
    <w:p w14:paraId="2BB9FAEC" w14:textId="77777777" w:rsidR="00C35402" w:rsidRPr="002C1D1D" w:rsidRDefault="00C35402" w:rsidP="00C35402">
      <w:pPr>
        <w:numPr>
          <w:ilvl w:val="0"/>
          <w:numId w:val="8"/>
        </w:numPr>
        <w:suppressAutoHyphens w:val="0"/>
        <w:jc w:val="both"/>
        <w:rPr>
          <w:rFonts w:ascii="Arial" w:hAnsi="Arial" w:cs="Arial"/>
          <w:sz w:val="20"/>
          <w:szCs w:val="20"/>
        </w:rPr>
      </w:pPr>
      <w:r w:rsidRPr="002C1D1D">
        <w:rPr>
          <w:rFonts w:ascii="Arial" w:hAnsi="Arial" w:cs="Arial"/>
          <w:sz w:val="20"/>
          <w:szCs w:val="20"/>
        </w:rPr>
        <w:t>il conferimento dei dati e delle informazioni richieste è obbligatorio per il perseguimento delle finalità descritte al punto 1);</w:t>
      </w:r>
    </w:p>
    <w:p w14:paraId="18DBE888" w14:textId="77777777" w:rsidR="00C35402" w:rsidRPr="002C1D1D" w:rsidRDefault="00C35402" w:rsidP="00C35402">
      <w:pPr>
        <w:numPr>
          <w:ilvl w:val="0"/>
          <w:numId w:val="8"/>
        </w:numPr>
        <w:suppressAutoHyphens w:val="0"/>
        <w:jc w:val="both"/>
        <w:rPr>
          <w:rFonts w:ascii="Arial" w:hAnsi="Arial" w:cs="Arial"/>
          <w:sz w:val="20"/>
          <w:szCs w:val="20"/>
        </w:rPr>
      </w:pPr>
      <w:r w:rsidRPr="002C1D1D">
        <w:rPr>
          <w:rFonts w:ascii="Arial" w:hAnsi="Arial" w:cs="Arial"/>
          <w:sz w:val="20"/>
          <w:szCs w:val="20"/>
        </w:rPr>
        <w:t>alcuni dati, anche sensibili, potranno essere comunicati, cioè trasmessi ad un soggetto determinato, solamente se tale comunicazione risulti necessaria al perseguimento delle finalità descritte al punto 1). Per queste comunicazioni è necessario raccogliere il Suo consenso. La mancanza del consenso ci esporrebbe alla impossibilità di operare nell’interesse del fanciullo. Per le operazioni indispensabili per la tutela della salute del fanciullo stesso ci considereremo comunque autorizzati ad operare senza limitazione alcuna. A titolo di esempio indichiamo, fra gli ambiti di comunicazione possibili:</w:t>
      </w:r>
    </w:p>
    <w:p w14:paraId="4774771B" w14:textId="1E873AB1" w:rsidR="00C35402" w:rsidRPr="002C1D1D" w:rsidRDefault="00C35402" w:rsidP="00C35402">
      <w:pPr>
        <w:numPr>
          <w:ilvl w:val="1"/>
          <w:numId w:val="8"/>
        </w:numPr>
        <w:suppressAutoHyphens w:val="0"/>
        <w:jc w:val="both"/>
        <w:rPr>
          <w:rFonts w:ascii="Arial" w:hAnsi="Arial" w:cs="Arial"/>
          <w:sz w:val="20"/>
          <w:szCs w:val="20"/>
        </w:rPr>
      </w:pPr>
      <w:r w:rsidRPr="002C1D1D">
        <w:rPr>
          <w:rFonts w:ascii="Arial" w:hAnsi="Arial" w:cs="Arial"/>
          <w:sz w:val="20"/>
          <w:szCs w:val="20"/>
        </w:rPr>
        <w:t>enti pubblici che abbiano titolo per richiedere l’invio di dati o informazioni (comuni, Ufficio Scolastico Provinciale e Regionale, A</w:t>
      </w:r>
      <w:r w:rsidR="005A349F" w:rsidRPr="002C1D1D">
        <w:rPr>
          <w:rFonts w:ascii="Arial" w:hAnsi="Arial" w:cs="Arial"/>
          <w:sz w:val="20"/>
          <w:szCs w:val="20"/>
        </w:rPr>
        <w:t>TS</w:t>
      </w:r>
      <w:r w:rsidRPr="002C1D1D">
        <w:rPr>
          <w:rFonts w:ascii="Arial" w:hAnsi="Arial" w:cs="Arial"/>
          <w:sz w:val="20"/>
          <w:szCs w:val="20"/>
        </w:rPr>
        <w:t>, assistenti sociali);</w:t>
      </w:r>
    </w:p>
    <w:p w14:paraId="5A0A2E82" w14:textId="77777777" w:rsidR="00C35402" w:rsidRPr="002C1D1D" w:rsidRDefault="00C35402" w:rsidP="00C35402">
      <w:pPr>
        <w:numPr>
          <w:ilvl w:val="1"/>
          <w:numId w:val="8"/>
        </w:numPr>
        <w:suppressAutoHyphens w:val="0"/>
        <w:jc w:val="both"/>
        <w:rPr>
          <w:rFonts w:ascii="Arial" w:hAnsi="Arial" w:cs="Arial"/>
          <w:sz w:val="20"/>
          <w:szCs w:val="20"/>
        </w:rPr>
      </w:pPr>
      <w:r w:rsidRPr="002C1D1D">
        <w:rPr>
          <w:rFonts w:ascii="Arial" w:hAnsi="Arial" w:cs="Arial"/>
          <w:sz w:val="20"/>
          <w:szCs w:val="20"/>
        </w:rPr>
        <w:t>società di servizi amministrativi o di controllo della qualità dei servizi oggetto della nostra offerta;</w:t>
      </w:r>
    </w:p>
    <w:p w14:paraId="53A71A0D" w14:textId="77777777" w:rsidR="00C35402" w:rsidRPr="002C1D1D" w:rsidRDefault="00C35402" w:rsidP="00C35402">
      <w:pPr>
        <w:numPr>
          <w:ilvl w:val="1"/>
          <w:numId w:val="8"/>
        </w:numPr>
        <w:suppressAutoHyphens w:val="0"/>
        <w:jc w:val="both"/>
        <w:rPr>
          <w:rFonts w:ascii="Arial" w:hAnsi="Arial" w:cs="Arial"/>
          <w:sz w:val="20"/>
          <w:szCs w:val="20"/>
        </w:rPr>
      </w:pPr>
      <w:r w:rsidRPr="002C1D1D">
        <w:rPr>
          <w:rFonts w:ascii="Arial" w:hAnsi="Arial" w:cs="Arial"/>
          <w:sz w:val="20"/>
          <w:szCs w:val="20"/>
        </w:rPr>
        <w:t>personale medico, paramedico o amministrativo di strutture sanitarie impiegato in attività di controllo, di prevenzione o di assistenza;</w:t>
      </w:r>
    </w:p>
    <w:p w14:paraId="4C9F42FB" w14:textId="77777777" w:rsidR="00C35402" w:rsidRPr="002C1D1D" w:rsidRDefault="00C35402" w:rsidP="00C35402">
      <w:pPr>
        <w:numPr>
          <w:ilvl w:val="1"/>
          <w:numId w:val="8"/>
        </w:numPr>
        <w:suppressAutoHyphens w:val="0"/>
        <w:jc w:val="both"/>
        <w:rPr>
          <w:rFonts w:ascii="Arial" w:hAnsi="Arial" w:cs="Arial"/>
          <w:sz w:val="20"/>
          <w:szCs w:val="20"/>
        </w:rPr>
      </w:pPr>
      <w:r w:rsidRPr="002C1D1D">
        <w:rPr>
          <w:rFonts w:ascii="Arial" w:hAnsi="Arial" w:cs="Arial"/>
          <w:sz w:val="20"/>
          <w:szCs w:val="20"/>
        </w:rPr>
        <w:t>compagnie di assicurazione, periti o altri soggetti coinvolti nella definizione di pratiche di rimborso a seguito di infortuni;</w:t>
      </w:r>
    </w:p>
    <w:p w14:paraId="14D9845B" w14:textId="77777777" w:rsidR="00C35402" w:rsidRPr="002C1D1D" w:rsidRDefault="00C35402" w:rsidP="00C35402">
      <w:pPr>
        <w:numPr>
          <w:ilvl w:val="0"/>
          <w:numId w:val="8"/>
        </w:numPr>
        <w:suppressAutoHyphens w:val="0"/>
        <w:jc w:val="both"/>
        <w:rPr>
          <w:rFonts w:ascii="Arial" w:hAnsi="Arial" w:cs="Arial"/>
          <w:sz w:val="20"/>
          <w:szCs w:val="20"/>
        </w:rPr>
      </w:pPr>
      <w:r w:rsidRPr="002C1D1D">
        <w:rPr>
          <w:rFonts w:ascii="Arial" w:hAnsi="Arial" w:cs="Arial"/>
          <w:sz w:val="20"/>
          <w:szCs w:val="20"/>
        </w:rPr>
        <w:t>i dati non saranno comunicati ad altri soggetti, tranne quanto previsto al punto successivo, né saranno oggetto di diffusione, ad esempio a mezzo web o materiale divulgativo delle attività della nostra struttura, senza il vostro preventivo consenso scritto;</w:t>
      </w:r>
    </w:p>
    <w:p w14:paraId="77B7637B" w14:textId="77777777" w:rsidR="00C35402" w:rsidRPr="002C1D1D" w:rsidRDefault="00C35402" w:rsidP="00C35402">
      <w:pPr>
        <w:numPr>
          <w:ilvl w:val="0"/>
          <w:numId w:val="8"/>
        </w:numPr>
        <w:suppressAutoHyphens w:val="0"/>
        <w:jc w:val="both"/>
        <w:rPr>
          <w:rFonts w:ascii="Arial" w:hAnsi="Arial" w:cs="Arial"/>
          <w:sz w:val="20"/>
          <w:szCs w:val="20"/>
        </w:rPr>
      </w:pPr>
      <w:r w:rsidRPr="002C1D1D">
        <w:rPr>
          <w:rFonts w:ascii="Arial" w:hAnsi="Arial" w:cs="Arial"/>
          <w:sz w:val="20"/>
          <w:szCs w:val="20"/>
        </w:rPr>
        <w:t>per la gestione delle attività viene utilizzata una procedura informatizzata, denominata IdeaFism, che prevede il posizionamento dei dati presso un portale web gestito da un autonomo Titolare che opera in qualità di responsabile dei trattamenti esterni attenendosi alle misure di sicurezza da noi richieste.</w:t>
      </w:r>
    </w:p>
    <w:p w14:paraId="2B620FF0" w14:textId="77777777" w:rsidR="002C1D1D" w:rsidRDefault="00C35402" w:rsidP="00C35402">
      <w:pPr>
        <w:numPr>
          <w:ilvl w:val="0"/>
          <w:numId w:val="8"/>
        </w:numPr>
        <w:suppressAutoHyphens w:val="0"/>
        <w:jc w:val="both"/>
        <w:rPr>
          <w:rFonts w:ascii="Arial" w:hAnsi="Arial" w:cs="Arial"/>
          <w:sz w:val="20"/>
          <w:szCs w:val="20"/>
        </w:rPr>
      </w:pPr>
      <w:r w:rsidRPr="002C1D1D">
        <w:rPr>
          <w:rFonts w:ascii="Arial" w:hAnsi="Arial" w:cs="Arial"/>
          <w:sz w:val="20"/>
          <w:szCs w:val="20"/>
        </w:rPr>
        <w:t>in caso ritenga necessario portarci a conoscenza di vincoli di qualsiasi natura dei quali si debba tenere conto nelle attività nelle quali il fanciullo potrà essere inserito, Lei è pregato di darcene comunicazione con le modalità che le verranno indicate;</w:t>
      </w:r>
    </w:p>
    <w:p w14:paraId="75F7E2E1" w14:textId="72C5FEB4" w:rsidR="002C1D1D" w:rsidRDefault="002C1D1D" w:rsidP="002C1D1D">
      <w:pPr>
        <w:numPr>
          <w:ilvl w:val="0"/>
          <w:numId w:val="8"/>
        </w:numPr>
        <w:suppressAutoHyphens w:val="0"/>
        <w:jc w:val="both"/>
        <w:rPr>
          <w:rFonts w:ascii="Arial" w:hAnsi="Arial" w:cs="Arial"/>
          <w:sz w:val="20"/>
          <w:szCs w:val="20"/>
        </w:rPr>
      </w:pPr>
      <w:r>
        <w:rPr>
          <w:rFonts w:ascii="Arial" w:hAnsi="Arial" w:cs="Arial"/>
          <w:sz w:val="20"/>
          <w:szCs w:val="20"/>
        </w:rPr>
        <w:t>durante l’attività scolastica è possibile che esperti con mansioni specifiche (psicopedagogista, logopedista, fisioterapista, psicomotricista, educatori professionali o altro) e tirocinanti universitari o stagisti delle scuole superiori siano presenti all’interno della classe per svolgere attività di osservazione ed interazione con i bambini.</w:t>
      </w:r>
    </w:p>
    <w:p w14:paraId="51707060" w14:textId="18EAC8B4" w:rsidR="00C35402" w:rsidRPr="002C1D1D" w:rsidRDefault="002C1D1D" w:rsidP="002C1D1D">
      <w:pPr>
        <w:suppressAutoHyphens w:val="0"/>
        <w:ind w:left="357"/>
        <w:jc w:val="both"/>
        <w:rPr>
          <w:rFonts w:ascii="Arial" w:hAnsi="Arial" w:cs="Arial"/>
          <w:sz w:val="20"/>
          <w:szCs w:val="20"/>
        </w:rPr>
      </w:pPr>
      <w:r>
        <w:rPr>
          <w:rFonts w:ascii="Arial" w:hAnsi="Arial" w:cs="Arial"/>
          <w:sz w:val="20"/>
          <w:szCs w:val="20"/>
        </w:rPr>
        <w:t>Inoltre alcuni esperti multidisciplinari esterni, autorizzati dai genitori interessati, possono partecipare alle attività scolastiche al fine di creare, per il minore da loro preso in carico, insieme all’assistente educatore, un percorso mirato e rispettoso delle sue caratteristiche</w:t>
      </w:r>
      <w:r w:rsidR="005D2940">
        <w:rPr>
          <w:rFonts w:ascii="Arial" w:hAnsi="Arial" w:cs="Arial"/>
          <w:sz w:val="20"/>
          <w:szCs w:val="20"/>
        </w:rPr>
        <w:t>;</w:t>
      </w:r>
    </w:p>
    <w:p w14:paraId="6193F51B" w14:textId="74DF57E1" w:rsidR="00C35402" w:rsidRPr="002C1D1D" w:rsidRDefault="002C1D1D" w:rsidP="00C35402">
      <w:pPr>
        <w:numPr>
          <w:ilvl w:val="0"/>
          <w:numId w:val="8"/>
        </w:numPr>
        <w:suppressAutoHyphens w:val="0"/>
        <w:jc w:val="both"/>
        <w:rPr>
          <w:rFonts w:ascii="Arial" w:hAnsi="Arial" w:cs="Arial"/>
          <w:sz w:val="20"/>
          <w:szCs w:val="20"/>
        </w:rPr>
      </w:pPr>
      <w:r>
        <w:rPr>
          <w:rFonts w:ascii="Arial" w:hAnsi="Arial" w:cs="Arial"/>
          <w:sz w:val="20"/>
          <w:szCs w:val="20"/>
        </w:rPr>
        <w:t xml:space="preserve">nel corso delle attività </w:t>
      </w:r>
      <w:r w:rsidR="00C35402" w:rsidRPr="002C1D1D">
        <w:rPr>
          <w:rFonts w:ascii="Arial" w:hAnsi="Arial" w:cs="Arial"/>
          <w:sz w:val="20"/>
          <w:szCs w:val="20"/>
        </w:rPr>
        <w:t>che verranno effettuate</w:t>
      </w:r>
      <w:r>
        <w:rPr>
          <w:rFonts w:ascii="Arial" w:hAnsi="Arial" w:cs="Arial"/>
          <w:sz w:val="20"/>
          <w:szCs w:val="20"/>
        </w:rPr>
        <w:t xml:space="preserve"> a</w:t>
      </w:r>
      <w:r w:rsidR="00C35402" w:rsidRPr="002C1D1D">
        <w:rPr>
          <w:rFonts w:ascii="Arial" w:hAnsi="Arial" w:cs="Arial"/>
          <w:sz w:val="20"/>
          <w:szCs w:val="20"/>
        </w:rPr>
        <w:t>ll’inter</w:t>
      </w:r>
      <w:r>
        <w:rPr>
          <w:rFonts w:ascii="Arial" w:hAnsi="Arial" w:cs="Arial"/>
          <w:sz w:val="20"/>
          <w:szCs w:val="20"/>
        </w:rPr>
        <w:t>n</w:t>
      </w:r>
      <w:r w:rsidR="00C35402" w:rsidRPr="002C1D1D">
        <w:rPr>
          <w:rFonts w:ascii="Arial" w:hAnsi="Arial" w:cs="Arial"/>
          <w:sz w:val="20"/>
          <w:szCs w:val="20"/>
        </w:rPr>
        <w:t>o</w:t>
      </w:r>
      <w:r>
        <w:rPr>
          <w:rFonts w:ascii="Arial" w:hAnsi="Arial" w:cs="Arial"/>
          <w:sz w:val="20"/>
          <w:szCs w:val="20"/>
        </w:rPr>
        <w:t xml:space="preserve"> del</w:t>
      </w:r>
      <w:r w:rsidR="00C35402" w:rsidRPr="002C1D1D">
        <w:rPr>
          <w:rFonts w:ascii="Arial" w:hAnsi="Arial" w:cs="Arial"/>
          <w:sz w:val="20"/>
          <w:szCs w:val="20"/>
        </w:rPr>
        <w:t xml:space="preserve"> percorso formativo verranno prodotte, a cura del personale insegnante, valutazioni, relazioni, schede didattiche, che potranno contenere riferimenti, dati o informazioni, relative al fanciullo. Questi materiali confluiranno, unitamente al materiale prodotto durante le attività, nel </w:t>
      </w:r>
      <w:r w:rsidR="00C35402" w:rsidRPr="00DF6482">
        <w:rPr>
          <w:rFonts w:ascii="Arial" w:hAnsi="Arial" w:cs="Arial"/>
          <w:bCs/>
          <w:sz w:val="20"/>
          <w:szCs w:val="20"/>
        </w:rPr>
        <w:t>Fascicolo Personale</w:t>
      </w:r>
      <w:r w:rsidR="00C35402" w:rsidRPr="002C1D1D">
        <w:rPr>
          <w:rFonts w:ascii="Arial" w:hAnsi="Arial" w:cs="Arial"/>
          <w:sz w:val="20"/>
          <w:szCs w:val="20"/>
        </w:rPr>
        <w:t xml:space="preserve"> che accompagnerà il fanciullo nel suo percorso scolastico; relativamente a questa documentazione le comunichiamo che:</w:t>
      </w:r>
    </w:p>
    <w:p w14:paraId="042EEBAC" w14:textId="77777777" w:rsidR="00C35402" w:rsidRPr="002C1D1D" w:rsidRDefault="00C35402" w:rsidP="00C35402">
      <w:pPr>
        <w:numPr>
          <w:ilvl w:val="1"/>
          <w:numId w:val="8"/>
        </w:numPr>
        <w:suppressAutoHyphens w:val="0"/>
        <w:jc w:val="both"/>
        <w:rPr>
          <w:rFonts w:ascii="Arial" w:hAnsi="Arial" w:cs="Arial"/>
          <w:sz w:val="20"/>
          <w:szCs w:val="20"/>
        </w:rPr>
      </w:pPr>
      <w:r w:rsidRPr="002C1D1D">
        <w:rPr>
          <w:rFonts w:ascii="Arial" w:hAnsi="Arial" w:cs="Arial"/>
          <w:sz w:val="20"/>
          <w:szCs w:val="20"/>
        </w:rPr>
        <w:t>al termine il fascicolo verrà consegnato alla famiglia;</w:t>
      </w:r>
    </w:p>
    <w:p w14:paraId="1713D751" w14:textId="77777777" w:rsidR="00C35402" w:rsidRPr="002C1D1D" w:rsidRDefault="00C35402" w:rsidP="00C35402">
      <w:pPr>
        <w:numPr>
          <w:ilvl w:val="1"/>
          <w:numId w:val="8"/>
        </w:numPr>
        <w:suppressAutoHyphens w:val="0"/>
        <w:jc w:val="both"/>
        <w:rPr>
          <w:rFonts w:ascii="Arial" w:hAnsi="Arial" w:cs="Arial"/>
          <w:sz w:val="20"/>
          <w:szCs w:val="20"/>
        </w:rPr>
      </w:pPr>
      <w:r w:rsidRPr="002C1D1D">
        <w:rPr>
          <w:rFonts w:ascii="Arial" w:hAnsi="Arial" w:cs="Arial"/>
          <w:sz w:val="20"/>
          <w:szCs w:val="20"/>
        </w:rPr>
        <w:t>una copia del fascicolo potrà essere consegnata agli insegnati della scuola successiva nella quale il fanciullo verrà inserito;</w:t>
      </w:r>
    </w:p>
    <w:p w14:paraId="6F37E9E2" w14:textId="77777777" w:rsidR="00C35402" w:rsidRPr="002C1D1D" w:rsidRDefault="00C35402" w:rsidP="00C35402">
      <w:pPr>
        <w:numPr>
          <w:ilvl w:val="0"/>
          <w:numId w:val="8"/>
        </w:numPr>
        <w:suppressAutoHyphens w:val="0"/>
        <w:jc w:val="both"/>
        <w:rPr>
          <w:rFonts w:ascii="Arial" w:hAnsi="Arial" w:cs="Arial"/>
          <w:sz w:val="20"/>
          <w:szCs w:val="20"/>
        </w:rPr>
      </w:pPr>
      <w:r w:rsidRPr="002C1D1D">
        <w:rPr>
          <w:rFonts w:ascii="Arial" w:hAnsi="Arial" w:cs="Arial"/>
          <w:sz w:val="20"/>
          <w:szCs w:val="20"/>
        </w:rPr>
        <w:lastRenderedPageBreak/>
        <w:t>durante le attività è possibile che vengano effettuate riprese video o scatti fotografici al fine di documentare quanto svolto. Nella maggior parte dei casi questa è una necessità didattica, in altri casi documentale. In ogni caso l’ambito di diffusione delle immagini è esclusivamente interno e funzionale alle finalità descritte al punto 1);</w:t>
      </w:r>
    </w:p>
    <w:p w14:paraId="4F146A6D" w14:textId="77777777" w:rsidR="00C35402" w:rsidRPr="002C1D1D" w:rsidRDefault="00C35402" w:rsidP="00C35402">
      <w:pPr>
        <w:numPr>
          <w:ilvl w:val="0"/>
          <w:numId w:val="8"/>
        </w:numPr>
        <w:suppressAutoHyphens w:val="0"/>
        <w:jc w:val="both"/>
        <w:rPr>
          <w:rFonts w:ascii="Arial" w:hAnsi="Arial" w:cs="Arial"/>
          <w:sz w:val="20"/>
          <w:szCs w:val="20"/>
        </w:rPr>
      </w:pPr>
      <w:r w:rsidRPr="002C1D1D">
        <w:rPr>
          <w:rFonts w:ascii="Arial" w:hAnsi="Arial" w:cs="Arial"/>
          <w:sz w:val="20"/>
          <w:szCs w:val="20"/>
        </w:rPr>
        <w:t>in caso si verifichi la necessità di utilizzare le immagini in ambiti più generici o indeterminati, ad esempio pubblicazioni o proiezioni pubbliche, Le verrà chiesto un apposito consenso;</w:t>
      </w:r>
    </w:p>
    <w:p w14:paraId="5D43C404" w14:textId="1EDFA138" w:rsidR="00C35402" w:rsidRDefault="00C35402" w:rsidP="00C35402">
      <w:pPr>
        <w:numPr>
          <w:ilvl w:val="0"/>
          <w:numId w:val="8"/>
        </w:numPr>
        <w:suppressAutoHyphens w:val="0"/>
        <w:jc w:val="both"/>
        <w:rPr>
          <w:rFonts w:ascii="Arial" w:hAnsi="Arial" w:cs="Arial"/>
          <w:sz w:val="20"/>
          <w:szCs w:val="20"/>
        </w:rPr>
      </w:pPr>
      <w:r w:rsidRPr="002C1D1D">
        <w:rPr>
          <w:rFonts w:ascii="Arial" w:hAnsi="Arial" w:cs="Arial"/>
          <w:sz w:val="20"/>
          <w:szCs w:val="20"/>
        </w:rPr>
        <w:t>secondo un pronunciamento del Garante della Protezione dei Dati Personali informiamo che è possibile effettuare riprese o fotografie da parte dei famigliari dei fanciulli frequentanti la scuola purché durante occasioni pubbliche di feste, ricorrenze, o attività aperte e purché le immagini non siano destinate alla diffusione o ad un uso commerciale ma solo ad un uso famigliare;</w:t>
      </w:r>
    </w:p>
    <w:p w14:paraId="351709E7" w14:textId="77777777" w:rsidR="002255E0" w:rsidRDefault="002255E0" w:rsidP="002255E0">
      <w:pPr>
        <w:numPr>
          <w:ilvl w:val="0"/>
          <w:numId w:val="8"/>
        </w:numPr>
        <w:suppressAutoHyphens w:val="0"/>
        <w:jc w:val="both"/>
        <w:rPr>
          <w:rFonts w:ascii="Arial" w:hAnsi="Arial" w:cs="Arial"/>
          <w:kern w:val="2"/>
          <w:sz w:val="20"/>
          <w:szCs w:val="20"/>
        </w:rPr>
      </w:pPr>
      <w:r>
        <w:rPr>
          <w:rFonts w:ascii="Arial" w:hAnsi="Arial" w:cs="Arial"/>
          <w:sz w:val="20"/>
          <w:szCs w:val="20"/>
        </w:rPr>
        <w:t>qualora i famigliari dei fanciulli frequentanti la scuola dovessero, a qualsiasi titolo, venire in possesso di CD, files, fotografie relative ad attività ludiche e scolastiche svolte dai minori presso la Scuola dell’Infanzia S. Maria Assunta, l’utilizzo che ne potrà essere fatto è da intendersi esclusivamente famigliare. La vigente normativa in materia di Protezione dei Dati Personali vieta tassativamente e punisce la diffusione (anche on line e su social network) di tali immagini, così la commercializzazione delle stesse. Della violazione del divieto è tenuto a rispondere penalmente e civilmente l’autore della trasgressione;</w:t>
      </w:r>
    </w:p>
    <w:p w14:paraId="0BC3C74A" w14:textId="77777777" w:rsidR="00C35402" w:rsidRPr="002C1D1D" w:rsidRDefault="00C35402" w:rsidP="00C35402">
      <w:pPr>
        <w:numPr>
          <w:ilvl w:val="0"/>
          <w:numId w:val="8"/>
        </w:numPr>
        <w:suppressAutoHyphens w:val="0"/>
        <w:jc w:val="both"/>
        <w:rPr>
          <w:rFonts w:ascii="Arial" w:hAnsi="Arial" w:cs="Arial"/>
          <w:sz w:val="20"/>
          <w:szCs w:val="20"/>
        </w:rPr>
      </w:pPr>
      <w:r w:rsidRPr="002C1D1D">
        <w:rPr>
          <w:rFonts w:ascii="Arial" w:hAnsi="Arial" w:cs="Arial"/>
          <w:sz w:val="20"/>
          <w:szCs w:val="20"/>
        </w:rPr>
        <w:t>le verrà chiesto di indicare i nominativi di altre persone autorizzati al ritiro, al termine dell’orario scolastico, dell’alunno. L’elenco potrà essere aggiornato mediante una Sua comunicazione scritta in qualsiasi momento. L’autorizzazione al ritiro solleva la Scuola da ogni responsabilità civile o penale per eventuali incidenti;</w:t>
      </w:r>
    </w:p>
    <w:p w14:paraId="70C122B1" w14:textId="77777777" w:rsidR="00C35402" w:rsidRPr="002C1D1D" w:rsidRDefault="00C35402" w:rsidP="00C35402">
      <w:pPr>
        <w:numPr>
          <w:ilvl w:val="0"/>
          <w:numId w:val="8"/>
        </w:numPr>
        <w:suppressAutoHyphens w:val="0"/>
        <w:jc w:val="both"/>
        <w:rPr>
          <w:rFonts w:ascii="Arial" w:hAnsi="Arial" w:cs="Arial"/>
          <w:sz w:val="20"/>
          <w:szCs w:val="20"/>
        </w:rPr>
      </w:pPr>
      <w:r w:rsidRPr="002C1D1D">
        <w:rPr>
          <w:rFonts w:ascii="Arial" w:hAnsi="Arial" w:cs="Arial"/>
          <w:sz w:val="20"/>
          <w:szCs w:val="20"/>
        </w:rPr>
        <w:t>titolare del trattamento è la scrivente Scuola dell’Infanzia S. Maria Assunta;</w:t>
      </w:r>
    </w:p>
    <w:p w14:paraId="3C5CE513" w14:textId="52139D92" w:rsidR="00C35402" w:rsidRPr="002C1D1D" w:rsidRDefault="00C35402" w:rsidP="00C35402">
      <w:pPr>
        <w:numPr>
          <w:ilvl w:val="0"/>
          <w:numId w:val="8"/>
        </w:numPr>
        <w:suppressAutoHyphens w:val="0"/>
        <w:jc w:val="both"/>
        <w:rPr>
          <w:rFonts w:ascii="Arial" w:hAnsi="Arial" w:cs="Arial"/>
          <w:sz w:val="20"/>
          <w:szCs w:val="20"/>
        </w:rPr>
      </w:pPr>
      <w:r w:rsidRPr="002C1D1D">
        <w:rPr>
          <w:rFonts w:ascii="Arial" w:hAnsi="Arial" w:cs="Arial"/>
          <w:sz w:val="20"/>
          <w:szCs w:val="20"/>
        </w:rPr>
        <w:t>responsabile dei trattamenti è</w:t>
      </w:r>
      <w:r w:rsidR="00AB1A3E">
        <w:rPr>
          <w:rFonts w:ascii="Arial" w:hAnsi="Arial" w:cs="Arial"/>
          <w:sz w:val="20"/>
          <w:szCs w:val="20"/>
        </w:rPr>
        <w:t xml:space="preserve"> il sig. Ravasio Tiziano</w:t>
      </w:r>
      <w:r w:rsidRPr="002C1D1D">
        <w:rPr>
          <w:rFonts w:ascii="Arial" w:hAnsi="Arial" w:cs="Arial"/>
          <w:sz w:val="20"/>
          <w:szCs w:val="20"/>
        </w:rPr>
        <w:t xml:space="preserve"> al quale potrà rivolgersi, presso i recapiti della scrivente, per esercitare i diritti previsti dall’articolo 7 che la legge Le riconosce, accesso, aggiornamento.</w:t>
      </w:r>
    </w:p>
    <w:p w14:paraId="52CCDEA5" w14:textId="77777777" w:rsidR="00C35402" w:rsidRPr="002C1D1D" w:rsidRDefault="00C35402" w:rsidP="00C35402">
      <w:pPr>
        <w:numPr>
          <w:ilvl w:val="0"/>
          <w:numId w:val="8"/>
        </w:numPr>
        <w:suppressAutoHyphens w:val="0"/>
        <w:jc w:val="both"/>
        <w:rPr>
          <w:rFonts w:ascii="Arial" w:hAnsi="Arial" w:cs="Arial"/>
          <w:sz w:val="20"/>
          <w:szCs w:val="20"/>
        </w:rPr>
      </w:pPr>
      <w:r w:rsidRPr="002C1D1D">
        <w:rPr>
          <w:rFonts w:ascii="Arial" w:hAnsi="Arial" w:cs="Arial"/>
          <w:sz w:val="20"/>
          <w:szCs w:val="20"/>
        </w:rPr>
        <w:t>Le ricordiamo che potrà sempre rivolgersi all’autorità di controllo per proporre un reclamo sul sito www.garanteprivacy.</w:t>
      </w:r>
    </w:p>
    <w:p w14:paraId="18864A7E" w14:textId="4E405AD1" w:rsidR="00C35402" w:rsidRPr="002C1D1D" w:rsidRDefault="00C35402" w:rsidP="00C35402">
      <w:pPr>
        <w:numPr>
          <w:ilvl w:val="0"/>
          <w:numId w:val="8"/>
        </w:numPr>
        <w:suppressAutoHyphens w:val="0"/>
        <w:jc w:val="both"/>
        <w:rPr>
          <w:rFonts w:ascii="Arial" w:hAnsi="Arial" w:cs="Arial"/>
          <w:sz w:val="20"/>
          <w:szCs w:val="20"/>
        </w:rPr>
      </w:pPr>
      <w:r w:rsidRPr="002C1D1D">
        <w:rPr>
          <w:rFonts w:ascii="Arial" w:hAnsi="Arial" w:cs="Arial"/>
          <w:sz w:val="20"/>
          <w:szCs w:val="20"/>
        </w:rPr>
        <w:t xml:space="preserve">Responsabile per i trattamenti esterni del portale Idea Fism è </w:t>
      </w:r>
      <w:r w:rsidR="00AB1A3E">
        <w:rPr>
          <w:rFonts w:ascii="Arial" w:hAnsi="Arial" w:cs="Arial"/>
          <w:sz w:val="20"/>
          <w:szCs w:val="20"/>
        </w:rPr>
        <w:t>il sig. Ravasio Tiziano.</w:t>
      </w:r>
    </w:p>
    <w:p w14:paraId="72E4827C" w14:textId="77777777" w:rsidR="00C35402" w:rsidRPr="002C1D1D" w:rsidRDefault="00C35402" w:rsidP="00C35402">
      <w:pPr>
        <w:pBdr>
          <w:bottom w:val="single" w:sz="12" w:space="1" w:color="auto"/>
        </w:pBdr>
        <w:jc w:val="both"/>
        <w:rPr>
          <w:rFonts w:ascii="Arial" w:hAnsi="Arial" w:cs="Arial"/>
          <w:sz w:val="20"/>
          <w:szCs w:val="20"/>
        </w:rPr>
      </w:pPr>
    </w:p>
    <w:p w14:paraId="436ED086" w14:textId="77777777" w:rsidR="00C35402" w:rsidRPr="003D6538" w:rsidRDefault="00C35402" w:rsidP="00C35402">
      <w:pPr>
        <w:jc w:val="both"/>
        <w:rPr>
          <w:rFonts w:ascii="Arial" w:hAnsi="Arial" w:cs="Arial"/>
          <w:sz w:val="16"/>
          <w:szCs w:val="16"/>
        </w:rPr>
      </w:pPr>
    </w:p>
    <w:p w14:paraId="0D4279BA" w14:textId="77777777" w:rsidR="00C35402" w:rsidRPr="003D6538" w:rsidRDefault="00C35402" w:rsidP="00C35402">
      <w:pPr>
        <w:jc w:val="center"/>
        <w:rPr>
          <w:rFonts w:ascii="Arial" w:hAnsi="Arial" w:cs="Arial"/>
          <w:sz w:val="20"/>
          <w:szCs w:val="20"/>
        </w:rPr>
      </w:pPr>
      <w:r w:rsidRPr="003D6538">
        <w:rPr>
          <w:rFonts w:ascii="Arial" w:hAnsi="Arial" w:cs="Arial"/>
          <w:sz w:val="20"/>
          <w:szCs w:val="20"/>
        </w:rPr>
        <w:t>CONSENSO AL TRATTAMENTO</w:t>
      </w:r>
    </w:p>
    <w:p w14:paraId="2169C151" w14:textId="77777777" w:rsidR="003D6538" w:rsidRDefault="003D6538" w:rsidP="00C35402">
      <w:pPr>
        <w:jc w:val="both"/>
        <w:rPr>
          <w:rFonts w:ascii="Arial" w:hAnsi="Arial" w:cs="Arial"/>
          <w:sz w:val="20"/>
          <w:szCs w:val="20"/>
        </w:rPr>
      </w:pPr>
    </w:p>
    <w:p w14:paraId="43129B4C" w14:textId="117A71BB" w:rsidR="00C35402" w:rsidRPr="003D6538" w:rsidRDefault="00C35402" w:rsidP="00C35402">
      <w:pPr>
        <w:jc w:val="both"/>
        <w:rPr>
          <w:rFonts w:ascii="Arial" w:hAnsi="Arial" w:cs="Arial"/>
          <w:sz w:val="20"/>
          <w:szCs w:val="20"/>
        </w:rPr>
      </w:pPr>
      <w:r w:rsidRPr="003D6538">
        <w:rPr>
          <w:rFonts w:ascii="Arial" w:hAnsi="Arial" w:cs="Arial"/>
          <w:sz w:val="20"/>
          <w:szCs w:val="20"/>
        </w:rPr>
        <w:t>Il sottoscritto _______________________________________</w:t>
      </w:r>
    </w:p>
    <w:p w14:paraId="3BDC8F39" w14:textId="77777777" w:rsidR="00C35402" w:rsidRPr="003D6538" w:rsidRDefault="00C35402" w:rsidP="00C35402">
      <w:pPr>
        <w:jc w:val="both"/>
        <w:rPr>
          <w:rFonts w:ascii="Arial" w:hAnsi="Arial" w:cs="Arial"/>
          <w:sz w:val="20"/>
          <w:szCs w:val="20"/>
        </w:rPr>
      </w:pPr>
    </w:p>
    <w:p w14:paraId="176F44AB" w14:textId="77777777" w:rsidR="00C35402" w:rsidRPr="003D6538" w:rsidRDefault="00C35402" w:rsidP="00C35402">
      <w:pPr>
        <w:jc w:val="both"/>
        <w:rPr>
          <w:rFonts w:ascii="Arial" w:hAnsi="Arial" w:cs="Arial"/>
          <w:sz w:val="20"/>
          <w:szCs w:val="20"/>
        </w:rPr>
      </w:pPr>
      <w:r w:rsidRPr="003D6538">
        <w:rPr>
          <w:rFonts w:ascii="Arial" w:hAnsi="Arial" w:cs="Arial"/>
          <w:sz w:val="20"/>
          <w:szCs w:val="20"/>
        </w:rPr>
        <w:t xml:space="preserve">in qualità di ________________________________________ </w:t>
      </w:r>
    </w:p>
    <w:p w14:paraId="22AA0820" w14:textId="77777777" w:rsidR="00C35402" w:rsidRPr="003D6538" w:rsidRDefault="00C35402" w:rsidP="00C35402">
      <w:pPr>
        <w:jc w:val="both"/>
        <w:rPr>
          <w:rFonts w:ascii="Arial" w:hAnsi="Arial" w:cs="Arial"/>
          <w:sz w:val="20"/>
          <w:szCs w:val="20"/>
        </w:rPr>
      </w:pPr>
    </w:p>
    <w:p w14:paraId="70066959" w14:textId="77777777" w:rsidR="00C35402" w:rsidRPr="003D6538" w:rsidRDefault="00C35402" w:rsidP="00C35402">
      <w:pPr>
        <w:jc w:val="both"/>
        <w:rPr>
          <w:rFonts w:ascii="Arial" w:hAnsi="Arial" w:cs="Arial"/>
          <w:sz w:val="20"/>
          <w:szCs w:val="20"/>
        </w:rPr>
      </w:pPr>
      <w:r w:rsidRPr="003D6538">
        <w:rPr>
          <w:rFonts w:ascii="Arial" w:hAnsi="Arial" w:cs="Arial"/>
          <w:sz w:val="20"/>
          <w:szCs w:val="20"/>
        </w:rPr>
        <w:t>La sottoscritta ______________________________________</w:t>
      </w:r>
    </w:p>
    <w:p w14:paraId="41045E3D" w14:textId="77777777" w:rsidR="00C35402" w:rsidRPr="003D6538" w:rsidRDefault="00C35402" w:rsidP="00C35402">
      <w:pPr>
        <w:jc w:val="both"/>
        <w:rPr>
          <w:rFonts w:ascii="Arial" w:hAnsi="Arial" w:cs="Arial"/>
          <w:sz w:val="20"/>
          <w:szCs w:val="20"/>
        </w:rPr>
      </w:pPr>
    </w:p>
    <w:p w14:paraId="5FA01B02" w14:textId="77777777" w:rsidR="00C35402" w:rsidRPr="003D6538" w:rsidRDefault="00C35402" w:rsidP="00C35402">
      <w:pPr>
        <w:jc w:val="both"/>
        <w:rPr>
          <w:rFonts w:ascii="Arial" w:hAnsi="Arial" w:cs="Arial"/>
          <w:sz w:val="20"/>
          <w:szCs w:val="20"/>
        </w:rPr>
      </w:pPr>
      <w:r w:rsidRPr="003D6538">
        <w:rPr>
          <w:rFonts w:ascii="Arial" w:hAnsi="Arial" w:cs="Arial"/>
          <w:sz w:val="20"/>
          <w:szCs w:val="20"/>
        </w:rPr>
        <w:t xml:space="preserve">in qualità di ________________________________________ </w:t>
      </w:r>
    </w:p>
    <w:p w14:paraId="1C38F532" w14:textId="77777777" w:rsidR="00C35402" w:rsidRPr="003D6538" w:rsidRDefault="00C35402" w:rsidP="00C35402">
      <w:pPr>
        <w:jc w:val="both"/>
        <w:rPr>
          <w:rFonts w:ascii="Arial" w:hAnsi="Arial" w:cs="Arial"/>
          <w:sz w:val="20"/>
          <w:szCs w:val="20"/>
        </w:rPr>
      </w:pPr>
    </w:p>
    <w:p w14:paraId="50232DFE" w14:textId="77777777" w:rsidR="00C35402" w:rsidRPr="003D6538" w:rsidRDefault="00C35402" w:rsidP="00C35402">
      <w:pPr>
        <w:jc w:val="both"/>
        <w:rPr>
          <w:rFonts w:ascii="Arial" w:hAnsi="Arial" w:cs="Arial"/>
          <w:sz w:val="20"/>
          <w:szCs w:val="20"/>
        </w:rPr>
      </w:pPr>
      <w:r w:rsidRPr="003D6538">
        <w:rPr>
          <w:rFonts w:ascii="Arial" w:hAnsi="Arial" w:cs="Arial"/>
          <w:sz w:val="20"/>
          <w:szCs w:val="20"/>
        </w:rPr>
        <w:t>dell’alunno/a  ______________________________________</w:t>
      </w:r>
    </w:p>
    <w:p w14:paraId="70A85744" w14:textId="77777777" w:rsidR="00C35402" w:rsidRPr="003D6538" w:rsidRDefault="00C35402" w:rsidP="00C35402">
      <w:pPr>
        <w:jc w:val="both"/>
        <w:rPr>
          <w:rFonts w:ascii="Arial" w:hAnsi="Arial" w:cs="Arial"/>
          <w:sz w:val="20"/>
          <w:szCs w:val="20"/>
        </w:rPr>
      </w:pPr>
    </w:p>
    <w:p w14:paraId="0528BE6C" w14:textId="77777777" w:rsidR="00C35402" w:rsidRPr="003D6538" w:rsidRDefault="00C35402" w:rsidP="00C35402">
      <w:pPr>
        <w:jc w:val="both"/>
        <w:rPr>
          <w:rFonts w:ascii="Arial" w:hAnsi="Arial" w:cs="Arial"/>
          <w:sz w:val="20"/>
          <w:szCs w:val="20"/>
        </w:rPr>
      </w:pPr>
      <w:r w:rsidRPr="003D6538">
        <w:rPr>
          <w:rFonts w:ascii="Arial" w:hAnsi="Arial" w:cs="Arial"/>
          <w:sz w:val="20"/>
          <w:szCs w:val="20"/>
        </w:rPr>
        <w:t>a seguito dell’informativa fornitami dichiara di averne letto il contenuto ed esprime il proprio consenso al trattamento dei dati necessari al perseguimento delle finalità espresse. In particolare, relativamente ai punti:</w:t>
      </w:r>
    </w:p>
    <w:p w14:paraId="071DEC4F" w14:textId="77777777" w:rsidR="00C35402" w:rsidRPr="003D6538" w:rsidRDefault="00C35402" w:rsidP="00C35402">
      <w:pPr>
        <w:jc w:val="both"/>
        <w:rPr>
          <w:rFonts w:ascii="Arial" w:hAnsi="Arial" w:cs="Arial"/>
          <w:b/>
          <w:sz w:val="18"/>
          <w:szCs w:val="18"/>
        </w:rPr>
      </w:pPr>
    </w:p>
    <w:p w14:paraId="21FF5995" w14:textId="77777777" w:rsidR="00C35402" w:rsidRPr="003D6538" w:rsidRDefault="00C35402" w:rsidP="00C35402">
      <w:pPr>
        <w:jc w:val="both"/>
        <w:rPr>
          <w:rFonts w:ascii="Arial" w:hAnsi="Arial" w:cs="Arial"/>
          <w:b/>
          <w:sz w:val="20"/>
          <w:szCs w:val="20"/>
        </w:rPr>
      </w:pPr>
      <w:r w:rsidRPr="003D6538">
        <w:rPr>
          <w:rFonts w:ascii="Arial" w:hAnsi="Arial" w:cs="Arial"/>
          <w:b/>
          <w:sz w:val="20"/>
          <w:szCs w:val="20"/>
        </w:rPr>
        <w:t>3) trattamento e comunicazione di dati sensibili per le finalità dichiarate al punto 1), e negli ambiti descritti al punto 3, consapevole delle conseguenze di una eventuale negazione del consenso:</w:t>
      </w:r>
    </w:p>
    <w:p w14:paraId="5C1C7C86" w14:textId="77777777" w:rsidR="00C35402" w:rsidRPr="003D6538" w:rsidRDefault="00C35402" w:rsidP="00C35402">
      <w:pPr>
        <w:jc w:val="both"/>
        <w:rPr>
          <w:rFonts w:ascii="Arial" w:hAnsi="Arial" w:cs="Arial"/>
          <w:b/>
          <w:sz w:val="18"/>
          <w:szCs w:val="18"/>
        </w:rPr>
      </w:pPr>
    </w:p>
    <w:p w14:paraId="4BE200E3" w14:textId="77777777" w:rsidR="00C35402" w:rsidRPr="003D6538" w:rsidRDefault="00C35402" w:rsidP="00C35402">
      <w:pPr>
        <w:jc w:val="both"/>
        <w:rPr>
          <w:rFonts w:ascii="Arial" w:hAnsi="Arial" w:cs="Arial"/>
          <w:sz w:val="20"/>
          <w:szCs w:val="20"/>
        </w:rPr>
      </w:pPr>
      <w:r w:rsidRPr="003D6538">
        <w:rPr>
          <w:rFonts w:ascii="Arial" w:hAnsi="Arial" w:cs="Arial"/>
          <w:sz w:val="20"/>
          <w:szCs w:val="20"/>
        </w:rPr>
        <w:t>|__| do il consenso</w:t>
      </w:r>
      <w:r w:rsidRPr="003D6538">
        <w:rPr>
          <w:rFonts w:ascii="Arial" w:hAnsi="Arial" w:cs="Arial"/>
          <w:sz w:val="20"/>
          <w:szCs w:val="20"/>
        </w:rPr>
        <w:tab/>
      </w:r>
      <w:r w:rsidRPr="003D6538">
        <w:rPr>
          <w:rFonts w:ascii="Arial" w:hAnsi="Arial" w:cs="Arial"/>
          <w:sz w:val="20"/>
          <w:szCs w:val="20"/>
        </w:rPr>
        <w:tab/>
      </w:r>
      <w:r w:rsidRPr="003D6538">
        <w:rPr>
          <w:rFonts w:ascii="Arial" w:hAnsi="Arial" w:cs="Arial"/>
          <w:sz w:val="20"/>
          <w:szCs w:val="20"/>
        </w:rPr>
        <w:tab/>
      </w:r>
      <w:r w:rsidRPr="003D6538">
        <w:rPr>
          <w:rFonts w:ascii="Arial" w:hAnsi="Arial" w:cs="Arial"/>
          <w:sz w:val="20"/>
          <w:szCs w:val="20"/>
        </w:rPr>
        <w:tab/>
        <w:t>|__| nego il consenso</w:t>
      </w:r>
    </w:p>
    <w:p w14:paraId="3848E6FF" w14:textId="77777777" w:rsidR="00C35402" w:rsidRPr="003D6538" w:rsidRDefault="00C35402" w:rsidP="00C35402">
      <w:pPr>
        <w:jc w:val="both"/>
        <w:rPr>
          <w:rFonts w:ascii="Arial" w:hAnsi="Arial" w:cs="Arial"/>
          <w:b/>
          <w:sz w:val="20"/>
          <w:szCs w:val="20"/>
        </w:rPr>
      </w:pPr>
    </w:p>
    <w:p w14:paraId="5FD29901" w14:textId="77777777" w:rsidR="00C35402" w:rsidRPr="003D6538" w:rsidRDefault="00C35402" w:rsidP="00C35402">
      <w:pPr>
        <w:jc w:val="both"/>
        <w:rPr>
          <w:rFonts w:ascii="Arial" w:hAnsi="Arial" w:cs="Arial"/>
          <w:b/>
          <w:sz w:val="20"/>
          <w:szCs w:val="20"/>
        </w:rPr>
      </w:pPr>
      <w:r w:rsidRPr="003D6538">
        <w:rPr>
          <w:rFonts w:ascii="Arial" w:hAnsi="Arial" w:cs="Arial"/>
          <w:b/>
          <w:sz w:val="20"/>
          <w:szCs w:val="20"/>
        </w:rPr>
        <w:t xml:space="preserve"> 6) vincoli religiosi o di altra natura:</w:t>
      </w:r>
    </w:p>
    <w:p w14:paraId="2D44A96F" w14:textId="77777777" w:rsidR="00C35402" w:rsidRPr="003D6538" w:rsidRDefault="00C35402" w:rsidP="00C35402">
      <w:pPr>
        <w:jc w:val="both"/>
        <w:rPr>
          <w:rFonts w:ascii="Arial" w:hAnsi="Arial" w:cs="Arial"/>
          <w:b/>
          <w:sz w:val="20"/>
          <w:szCs w:val="20"/>
        </w:rPr>
      </w:pPr>
    </w:p>
    <w:p w14:paraId="3E24DAA5" w14:textId="77777777" w:rsidR="00C35402" w:rsidRPr="003D6538" w:rsidRDefault="00C35402" w:rsidP="00C35402">
      <w:pPr>
        <w:jc w:val="both"/>
        <w:rPr>
          <w:rFonts w:ascii="Arial" w:hAnsi="Arial" w:cs="Arial"/>
          <w:sz w:val="20"/>
          <w:szCs w:val="20"/>
        </w:rPr>
      </w:pPr>
      <w:r w:rsidRPr="003D6538">
        <w:rPr>
          <w:rFonts w:ascii="Arial" w:hAnsi="Arial" w:cs="Arial"/>
          <w:sz w:val="20"/>
          <w:szCs w:val="20"/>
        </w:rPr>
        <w:t>|__| allego richiesta</w:t>
      </w:r>
    </w:p>
    <w:p w14:paraId="26E4C52F" w14:textId="77777777" w:rsidR="00C35402" w:rsidRPr="003D6538" w:rsidRDefault="00C35402" w:rsidP="00C35402">
      <w:pPr>
        <w:jc w:val="both"/>
        <w:rPr>
          <w:rFonts w:ascii="Arial" w:hAnsi="Arial" w:cs="Arial"/>
          <w:sz w:val="20"/>
          <w:szCs w:val="20"/>
        </w:rPr>
      </w:pPr>
    </w:p>
    <w:p w14:paraId="316D5C5D" w14:textId="77777777" w:rsidR="00C35402" w:rsidRPr="003D6538" w:rsidRDefault="00C35402" w:rsidP="00C35402">
      <w:pPr>
        <w:jc w:val="both"/>
        <w:rPr>
          <w:rFonts w:ascii="Arial" w:hAnsi="Arial" w:cs="Arial"/>
          <w:sz w:val="20"/>
          <w:szCs w:val="20"/>
        </w:rPr>
      </w:pPr>
      <w:r w:rsidRPr="003D6538">
        <w:rPr>
          <w:rFonts w:ascii="Arial" w:hAnsi="Arial" w:cs="Arial"/>
          <w:sz w:val="20"/>
          <w:szCs w:val="20"/>
        </w:rPr>
        <w:t>Firma leggibile</w:t>
      </w:r>
    </w:p>
    <w:p w14:paraId="4B7D2FC8" w14:textId="77777777" w:rsidR="00C35402" w:rsidRPr="003D6538" w:rsidRDefault="00C35402" w:rsidP="00C35402">
      <w:pPr>
        <w:rPr>
          <w:rFonts w:ascii="Arial" w:hAnsi="Arial" w:cs="Arial"/>
          <w:sz w:val="20"/>
          <w:szCs w:val="20"/>
        </w:rPr>
      </w:pPr>
    </w:p>
    <w:p w14:paraId="1C9ED6E3" w14:textId="77777777" w:rsidR="00C35402" w:rsidRPr="003D6538" w:rsidRDefault="00C35402" w:rsidP="00C35402">
      <w:pPr>
        <w:rPr>
          <w:rFonts w:ascii="Arial" w:hAnsi="Arial" w:cs="Arial"/>
          <w:sz w:val="20"/>
          <w:szCs w:val="20"/>
        </w:rPr>
      </w:pPr>
      <w:r w:rsidRPr="003D6538">
        <w:rPr>
          <w:rFonts w:ascii="Arial" w:hAnsi="Arial" w:cs="Arial"/>
          <w:sz w:val="20"/>
          <w:szCs w:val="20"/>
        </w:rPr>
        <w:t>___________________________________</w:t>
      </w:r>
      <w:r w:rsidRPr="003D6538">
        <w:rPr>
          <w:rFonts w:ascii="Arial" w:hAnsi="Arial" w:cs="Arial"/>
          <w:sz w:val="20"/>
          <w:szCs w:val="20"/>
        </w:rPr>
        <w:tab/>
      </w:r>
      <w:r w:rsidRPr="003D6538">
        <w:rPr>
          <w:rFonts w:ascii="Arial" w:hAnsi="Arial" w:cs="Arial"/>
          <w:sz w:val="20"/>
          <w:szCs w:val="20"/>
        </w:rPr>
        <w:tab/>
      </w:r>
      <w:r w:rsidRPr="003D6538">
        <w:rPr>
          <w:rFonts w:ascii="Arial" w:hAnsi="Arial" w:cs="Arial"/>
          <w:sz w:val="20"/>
          <w:szCs w:val="20"/>
        </w:rPr>
        <w:tab/>
        <w:t>______________________________________</w:t>
      </w:r>
    </w:p>
    <w:p w14:paraId="14A68408" w14:textId="57523CB5" w:rsidR="00C35402" w:rsidRPr="003D6538" w:rsidRDefault="00C35402" w:rsidP="00C35402">
      <w:pPr>
        <w:rPr>
          <w:rFonts w:ascii="Arial" w:hAnsi="Arial" w:cs="Arial"/>
          <w:sz w:val="20"/>
          <w:szCs w:val="20"/>
        </w:rPr>
      </w:pPr>
      <w:r w:rsidRPr="003D6538">
        <w:rPr>
          <w:rFonts w:ascii="Arial" w:hAnsi="Arial" w:cs="Arial"/>
          <w:sz w:val="20"/>
          <w:szCs w:val="20"/>
        </w:rPr>
        <w:t>padre o chi ne fa le veci</w:t>
      </w:r>
      <w:r w:rsidRPr="003D6538">
        <w:rPr>
          <w:rFonts w:ascii="Arial" w:hAnsi="Arial" w:cs="Arial"/>
          <w:sz w:val="20"/>
          <w:szCs w:val="20"/>
        </w:rPr>
        <w:tab/>
      </w:r>
      <w:r w:rsidRPr="003D6538">
        <w:rPr>
          <w:rFonts w:ascii="Arial" w:hAnsi="Arial" w:cs="Arial"/>
          <w:sz w:val="20"/>
          <w:szCs w:val="20"/>
        </w:rPr>
        <w:tab/>
      </w:r>
      <w:r w:rsidRPr="003D6538">
        <w:rPr>
          <w:rFonts w:ascii="Arial" w:hAnsi="Arial" w:cs="Arial"/>
          <w:sz w:val="20"/>
          <w:szCs w:val="20"/>
        </w:rPr>
        <w:tab/>
      </w:r>
      <w:r w:rsidRPr="003D6538">
        <w:rPr>
          <w:rFonts w:ascii="Arial" w:hAnsi="Arial" w:cs="Arial"/>
          <w:sz w:val="20"/>
          <w:szCs w:val="20"/>
        </w:rPr>
        <w:tab/>
      </w:r>
      <w:r w:rsidRPr="003D6538">
        <w:rPr>
          <w:rFonts w:ascii="Arial" w:hAnsi="Arial" w:cs="Arial"/>
          <w:sz w:val="20"/>
          <w:szCs w:val="20"/>
        </w:rPr>
        <w:tab/>
      </w:r>
      <w:r w:rsidR="00BB62DB">
        <w:rPr>
          <w:rFonts w:ascii="Arial" w:hAnsi="Arial" w:cs="Arial"/>
          <w:sz w:val="20"/>
          <w:szCs w:val="20"/>
        </w:rPr>
        <w:t xml:space="preserve">             </w:t>
      </w:r>
      <w:r w:rsidRPr="003D6538">
        <w:rPr>
          <w:rFonts w:ascii="Arial" w:hAnsi="Arial" w:cs="Arial"/>
          <w:sz w:val="20"/>
          <w:szCs w:val="20"/>
        </w:rPr>
        <w:t>madre o chi ne fa le veci</w:t>
      </w:r>
    </w:p>
    <w:p w14:paraId="5323D7E9" w14:textId="77777777" w:rsidR="00C35402" w:rsidRPr="003D6538" w:rsidRDefault="00C35402" w:rsidP="00C35402">
      <w:pPr>
        <w:rPr>
          <w:rFonts w:ascii="Arial" w:hAnsi="Arial" w:cs="Arial"/>
          <w:sz w:val="20"/>
          <w:szCs w:val="20"/>
        </w:rPr>
      </w:pPr>
    </w:p>
    <w:p w14:paraId="211ED78B" w14:textId="77777777" w:rsidR="00C35402" w:rsidRPr="003D6538" w:rsidRDefault="00C35402" w:rsidP="00C35402">
      <w:pPr>
        <w:tabs>
          <w:tab w:val="left" w:pos="5837"/>
        </w:tabs>
        <w:rPr>
          <w:rFonts w:ascii="Arial" w:hAnsi="Arial" w:cs="Arial"/>
          <w:sz w:val="20"/>
          <w:szCs w:val="20"/>
        </w:rPr>
      </w:pPr>
      <w:r w:rsidRPr="003D6538">
        <w:rPr>
          <w:rFonts w:ascii="Arial" w:hAnsi="Arial" w:cs="Arial"/>
          <w:sz w:val="20"/>
          <w:szCs w:val="20"/>
        </w:rPr>
        <w:t>Luogo e data</w:t>
      </w:r>
    </w:p>
    <w:p w14:paraId="373FB76E" w14:textId="77777777" w:rsidR="00C35402" w:rsidRPr="003D6538" w:rsidRDefault="00C35402" w:rsidP="00C35402">
      <w:pPr>
        <w:tabs>
          <w:tab w:val="left" w:pos="5837"/>
        </w:tabs>
        <w:rPr>
          <w:rFonts w:ascii="Arial" w:hAnsi="Arial" w:cs="Arial"/>
          <w:sz w:val="20"/>
          <w:szCs w:val="20"/>
        </w:rPr>
      </w:pPr>
    </w:p>
    <w:p w14:paraId="226CB8D3" w14:textId="77777777" w:rsidR="00C35402" w:rsidRPr="003D6538" w:rsidRDefault="00C35402" w:rsidP="00C35402">
      <w:pPr>
        <w:tabs>
          <w:tab w:val="left" w:pos="5837"/>
        </w:tabs>
        <w:rPr>
          <w:rFonts w:ascii="Arial" w:hAnsi="Arial" w:cs="Arial"/>
          <w:sz w:val="20"/>
          <w:szCs w:val="20"/>
        </w:rPr>
      </w:pPr>
      <w:r w:rsidRPr="003D6538">
        <w:rPr>
          <w:rFonts w:ascii="Arial" w:hAnsi="Arial" w:cs="Arial"/>
          <w:sz w:val="20"/>
          <w:szCs w:val="20"/>
        </w:rPr>
        <w:t>___________________________________</w:t>
      </w:r>
    </w:p>
    <w:sectPr w:rsidR="00C35402" w:rsidRPr="003D6538" w:rsidSect="00006CC6">
      <w:headerReference w:type="even" r:id="rId7"/>
      <w:headerReference w:type="default" r:id="rId8"/>
      <w:footerReference w:type="even" r:id="rId9"/>
      <w:footerReference w:type="default" r:id="rId10"/>
      <w:headerReference w:type="first" r:id="rId11"/>
      <w:footerReference w:type="first" r:id="rId12"/>
      <w:footnotePr>
        <w:pos w:val="beneathText"/>
      </w:footnotePr>
      <w:pgSz w:w="11907" w:h="16840" w:orient="landscape" w:code="8"/>
      <w:pgMar w:top="851" w:right="851" w:bottom="851" w:left="567"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22CBB" w14:textId="77777777" w:rsidR="004A3343" w:rsidRDefault="004A3343">
      <w:r>
        <w:separator/>
      </w:r>
    </w:p>
  </w:endnote>
  <w:endnote w:type="continuationSeparator" w:id="0">
    <w:p w14:paraId="293A2992" w14:textId="77777777" w:rsidR="004A3343" w:rsidRDefault="004A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C8B9" w14:textId="77777777" w:rsidR="001B737D" w:rsidRDefault="001B737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C8CB" w14:textId="77777777" w:rsidR="004A3343" w:rsidRDefault="004A3343" w:rsidP="003F3550">
    <w:pPr>
      <w:pStyle w:val="Pidipagina"/>
      <w:jc w:val="center"/>
      <w:rPr>
        <w:b/>
        <w:sz w:val="18"/>
        <w:szCs w:val="18"/>
      </w:rPr>
    </w:pPr>
    <w:r>
      <w:rPr>
        <w:b/>
        <w:sz w:val="18"/>
        <w:szCs w:val="18"/>
      </w:rPr>
      <w:t>Fondazione</w:t>
    </w:r>
  </w:p>
  <w:p w14:paraId="33CEC679" w14:textId="77777777" w:rsidR="004A3343" w:rsidRPr="00665FB8" w:rsidRDefault="004A3343" w:rsidP="003F3550">
    <w:pPr>
      <w:pStyle w:val="Pidipagina"/>
      <w:jc w:val="center"/>
      <w:rPr>
        <w:b/>
        <w:sz w:val="18"/>
        <w:szCs w:val="18"/>
      </w:rPr>
    </w:pPr>
    <w:r w:rsidRPr="00665FB8">
      <w:rPr>
        <w:b/>
        <w:sz w:val="18"/>
        <w:szCs w:val="18"/>
      </w:rPr>
      <w:t xml:space="preserve">Scuola </w:t>
    </w:r>
    <w:r>
      <w:rPr>
        <w:b/>
        <w:sz w:val="18"/>
        <w:szCs w:val="18"/>
      </w:rPr>
      <w:t>dell’Infanzia</w:t>
    </w:r>
    <w:r w:rsidRPr="00665FB8">
      <w:rPr>
        <w:b/>
        <w:sz w:val="18"/>
        <w:szCs w:val="18"/>
      </w:rPr>
      <w:t xml:space="preserve"> S. Maria Assunta</w:t>
    </w:r>
  </w:p>
  <w:p w14:paraId="1EA0E8AD" w14:textId="77777777" w:rsidR="004A3343" w:rsidRPr="00665FB8" w:rsidRDefault="004A3343" w:rsidP="003F3550">
    <w:pPr>
      <w:pStyle w:val="Pidipagina"/>
      <w:jc w:val="center"/>
      <w:rPr>
        <w:sz w:val="18"/>
        <w:szCs w:val="18"/>
      </w:rPr>
    </w:pPr>
    <w:r>
      <w:rPr>
        <w:sz w:val="18"/>
        <w:szCs w:val="18"/>
      </w:rPr>
      <w:t xml:space="preserve">Via IV Novembre  29 </w:t>
    </w:r>
    <w:r w:rsidRPr="00665FB8">
      <w:rPr>
        <w:sz w:val="18"/>
        <w:szCs w:val="18"/>
      </w:rPr>
      <w:t>-  24030  Brembate di Sopra  (Bg)</w:t>
    </w:r>
  </w:p>
  <w:p w14:paraId="1E0AEAB9" w14:textId="77777777" w:rsidR="004A3343" w:rsidRPr="00665FB8" w:rsidRDefault="004A3343" w:rsidP="003F3550">
    <w:pPr>
      <w:pStyle w:val="Pidipagina"/>
      <w:jc w:val="center"/>
      <w:rPr>
        <w:sz w:val="18"/>
        <w:szCs w:val="18"/>
      </w:rPr>
    </w:pPr>
    <w:r w:rsidRPr="00665FB8">
      <w:rPr>
        <w:sz w:val="18"/>
        <w:szCs w:val="18"/>
        <w:lang w:val="en-GB"/>
      </w:rPr>
      <w:t xml:space="preserve">Cod. Fisc. N.  </w:t>
    </w:r>
    <w:r w:rsidRPr="00665FB8">
      <w:rPr>
        <w:sz w:val="18"/>
        <w:szCs w:val="18"/>
      </w:rPr>
      <w:t>82000650166  - P.Iva  n. 0078253</w:t>
    </w:r>
    <w:r>
      <w:rPr>
        <w:sz w:val="18"/>
        <w:szCs w:val="18"/>
      </w:rPr>
      <w:t>0</w:t>
    </w:r>
    <w:r w:rsidRPr="00665FB8">
      <w:rPr>
        <w:sz w:val="18"/>
        <w:szCs w:val="18"/>
      </w:rPr>
      <w:t>1</w:t>
    </w:r>
    <w:r>
      <w:rPr>
        <w:sz w:val="18"/>
        <w:szCs w:val="18"/>
      </w:rPr>
      <w:t>66</w:t>
    </w:r>
    <w:r w:rsidRPr="00665FB8">
      <w:rPr>
        <w:sz w:val="18"/>
        <w:szCs w:val="18"/>
      </w:rPr>
      <w:t xml:space="preserve"> – Tel. 035.620176</w:t>
    </w:r>
  </w:p>
  <w:p w14:paraId="23DB85B0" w14:textId="7F50A0DF" w:rsidR="004A3343" w:rsidRPr="00DD1E3F" w:rsidRDefault="001B737D" w:rsidP="003F3550">
    <w:pPr>
      <w:pStyle w:val="Pidipagina"/>
      <w:jc w:val="center"/>
    </w:pPr>
    <w:r>
      <w:rPr>
        <w:sz w:val="18"/>
        <w:szCs w:val="18"/>
      </w:rPr>
      <w:t xml:space="preserve">Indirizzo mail: </w:t>
    </w:r>
    <w:r w:rsidRPr="001B737D">
      <w:rPr>
        <w:sz w:val="18"/>
        <w:szCs w:val="18"/>
      </w:rPr>
      <w:t>maternabrembatesopra@hotmail.it</w:t>
    </w:r>
    <w:r>
      <w:rPr>
        <w:sz w:val="18"/>
        <w:szCs w:val="18"/>
      </w:rPr>
      <w:t xml:space="preserve"> – sito internet: www.scuolainfanziabrembatesopra.it</w:t>
    </w:r>
  </w:p>
  <w:p w14:paraId="37A4798B" w14:textId="77777777" w:rsidR="004A3343" w:rsidRDefault="006F6AF3">
    <w:pPr>
      <w:pStyle w:val="Pidipagina"/>
      <w:ind w:right="360"/>
    </w:pPr>
    <w:r>
      <w:rPr>
        <w:noProof/>
        <w:lang w:eastAsia="it-IT"/>
      </w:rPr>
      <w:pict w14:anchorId="38445ADA">
        <v:shapetype id="_x0000_t202" coordsize="21600,21600" o:spt="202" path="m,l,21600r21600,l21600,xe">
          <v:stroke joinstyle="miter"/>
          <v:path gradientshapeok="t" o:connecttype="rect"/>
        </v:shapetype>
        <v:shape id="Text Box 1" o:spid="_x0000_s4097" type="#_x0000_t202" style="position:absolute;margin-left:546.65pt;margin-top:.05pt;width:5.85pt;height:13.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" stroked="f">
          <v:fill opacity="0"/>
          <v:textbox inset="0,0,0,0">
            <w:txbxContent>
              <w:p w14:paraId="315E2D4B" w14:textId="77777777" w:rsidR="004A3343" w:rsidRDefault="002C22BB">
                <w:pPr>
                  <w:pStyle w:val="Pidipagina"/>
                </w:pPr>
                <w:r>
                  <w:rPr>
                    <w:rStyle w:val="Numeropagina"/>
                  </w:rPr>
                  <w:fldChar w:fldCharType="begin"/>
                </w:r>
                <w:r w:rsidR="004A3343">
                  <w:rPr>
                    <w:rStyle w:val="Numeropagina"/>
                  </w:rPr>
                  <w:instrText xml:space="preserve"> PAGE </w:instrText>
                </w:r>
                <w:r>
                  <w:rPr>
                    <w:rStyle w:val="Numeropagina"/>
                  </w:rPr>
                  <w:fldChar w:fldCharType="separate"/>
                </w:r>
                <w:r w:rsidR="00727879">
                  <w:rPr>
                    <w:rStyle w:val="Numeropagina"/>
                    <w:noProof/>
                  </w:rPr>
                  <w:t>1</w:t>
                </w:r>
                <w:r>
                  <w:rPr>
                    <w:rStyle w:val="Numeropagina"/>
                  </w:rPr>
                  <w:fldChar w:fldCharType="end"/>
                </w:r>
              </w:p>
            </w:txbxContent>
          </v:textbox>
          <w10:wrap type="square" side="largest" anchorx="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B6B0" w14:textId="77777777" w:rsidR="001B737D" w:rsidRDefault="001B73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B4387" w14:textId="77777777" w:rsidR="004A3343" w:rsidRDefault="004A3343">
      <w:r>
        <w:separator/>
      </w:r>
    </w:p>
  </w:footnote>
  <w:footnote w:type="continuationSeparator" w:id="0">
    <w:p w14:paraId="1B0036B9" w14:textId="77777777" w:rsidR="004A3343" w:rsidRDefault="004A3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A290" w14:textId="77777777" w:rsidR="001B737D" w:rsidRDefault="001B737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7BEE" w14:textId="77777777" w:rsidR="001B737D" w:rsidRDefault="001B737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8AA92" w14:textId="77777777" w:rsidR="001B737D" w:rsidRDefault="001B737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Titolo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Arial" w:hAnsi="Arial" w:cs="Arial"/>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3F4041CA"/>
    <w:multiLevelType w:val="hybridMultilevel"/>
    <w:tmpl w:val="52CA6D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85656"/>
    <w:multiLevelType w:val="hybridMultilevel"/>
    <w:tmpl w:val="1702FC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BD26A3"/>
    <w:multiLevelType w:val="hybridMultilevel"/>
    <w:tmpl w:val="427848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C77B75"/>
    <w:multiLevelType w:val="hybridMultilevel"/>
    <w:tmpl w:val="EC227D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0C5D47"/>
    <w:multiLevelType w:val="multilevel"/>
    <w:tmpl w:val="A99AFCC6"/>
    <w:lvl w:ilvl="0">
      <w:start w:val="1"/>
      <w:numFmt w:val="decimal"/>
      <w:lvlText w:val="%1)"/>
      <w:lvlJc w:val="left"/>
      <w:pPr>
        <w:tabs>
          <w:tab w:val="num" w:pos="360"/>
        </w:tabs>
        <w:ind w:left="357" w:hanging="357"/>
      </w:pPr>
    </w:lvl>
    <w:lvl w:ilvl="1">
      <w:start w:val="1"/>
      <w:numFmt w:val="lowerLetter"/>
      <w:lvlText w:val="%2)"/>
      <w:lvlJc w:val="left"/>
      <w:pPr>
        <w:tabs>
          <w:tab w:val="num" w:pos="851"/>
        </w:tabs>
        <w:ind w:left="851"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bookFoldPrinting/>
  <w:characterSpacingControl w:val="doNotCompress"/>
  <w:hdrShapeDefaults>
    <o:shapedefaults v:ext="edit" spidmax="4099"/>
    <o:shapelayout v:ext="edit">
      <o:idmap v:ext="edit" data="4"/>
    </o:shapelayout>
  </w:hdrShapeDefaults>
  <w:footnotePr>
    <w:pos w:val="beneathTex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475E7"/>
    <w:rsid w:val="00006CC6"/>
    <w:rsid w:val="00053DCF"/>
    <w:rsid w:val="00112573"/>
    <w:rsid w:val="001232BE"/>
    <w:rsid w:val="0018720B"/>
    <w:rsid w:val="001B737D"/>
    <w:rsid w:val="001E656D"/>
    <w:rsid w:val="0021678A"/>
    <w:rsid w:val="00217F21"/>
    <w:rsid w:val="002255E0"/>
    <w:rsid w:val="002509DF"/>
    <w:rsid w:val="00263A3C"/>
    <w:rsid w:val="0029577A"/>
    <w:rsid w:val="002C1D1D"/>
    <w:rsid w:val="002C22BB"/>
    <w:rsid w:val="003C39C3"/>
    <w:rsid w:val="003D6538"/>
    <w:rsid w:val="003D6EDB"/>
    <w:rsid w:val="003F3550"/>
    <w:rsid w:val="00422C09"/>
    <w:rsid w:val="00470AFF"/>
    <w:rsid w:val="00492DA2"/>
    <w:rsid w:val="0049587D"/>
    <w:rsid w:val="004A3343"/>
    <w:rsid w:val="004B0FF3"/>
    <w:rsid w:val="004B194E"/>
    <w:rsid w:val="004D378C"/>
    <w:rsid w:val="004D4B70"/>
    <w:rsid w:val="00553754"/>
    <w:rsid w:val="0058705E"/>
    <w:rsid w:val="0059558D"/>
    <w:rsid w:val="005A349F"/>
    <w:rsid w:val="005D2940"/>
    <w:rsid w:val="006917F7"/>
    <w:rsid w:val="00692316"/>
    <w:rsid w:val="006C3B02"/>
    <w:rsid w:val="006F6AF3"/>
    <w:rsid w:val="0071391D"/>
    <w:rsid w:val="00727879"/>
    <w:rsid w:val="00763955"/>
    <w:rsid w:val="00772E53"/>
    <w:rsid w:val="00781ACE"/>
    <w:rsid w:val="007A1EAE"/>
    <w:rsid w:val="007A50C4"/>
    <w:rsid w:val="0080408A"/>
    <w:rsid w:val="00873193"/>
    <w:rsid w:val="008A1C56"/>
    <w:rsid w:val="008B03F1"/>
    <w:rsid w:val="008D5557"/>
    <w:rsid w:val="008E2AEA"/>
    <w:rsid w:val="009819EA"/>
    <w:rsid w:val="00A24084"/>
    <w:rsid w:val="00A45023"/>
    <w:rsid w:val="00A475E7"/>
    <w:rsid w:val="00AB1A3E"/>
    <w:rsid w:val="00AB4125"/>
    <w:rsid w:val="00AB57C6"/>
    <w:rsid w:val="00AD00CD"/>
    <w:rsid w:val="00AD6226"/>
    <w:rsid w:val="00AE3505"/>
    <w:rsid w:val="00B03BED"/>
    <w:rsid w:val="00B1113A"/>
    <w:rsid w:val="00B271FD"/>
    <w:rsid w:val="00B30190"/>
    <w:rsid w:val="00BA03A9"/>
    <w:rsid w:val="00BB62DB"/>
    <w:rsid w:val="00BB799C"/>
    <w:rsid w:val="00BC517D"/>
    <w:rsid w:val="00BE4213"/>
    <w:rsid w:val="00C35402"/>
    <w:rsid w:val="00C523A7"/>
    <w:rsid w:val="00CB1277"/>
    <w:rsid w:val="00CD55B6"/>
    <w:rsid w:val="00CE0DC9"/>
    <w:rsid w:val="00D01016"/>
    <w:rsid w:val="00D45137"/>
    <w:rsid w:val="00DD4AFF"/>
    <w:rsid w:val="00DF6482"/>
    <w:rsid w:val="00E02876"/>
    <w:rsid w:val="00E0717D"/>
    <w:rsid w:val="00E10FFD"/>
    <w:rsid w:val="00E965DA"/>
    <w:rsid w:val="00ED5160"/>
    <w:rsid w:val="00F0266F"/>
    <w:rsid w:val="00F41371"/>
    <w:rsid w:val="00F447A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36567E14"/>
  <w15:docId w15:val="{822A2658-1156-4FC1-A2B2-11D75486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75E7"/>
    <w:pPr>
      <w:suppressAutoHyphens/>
    </w:pPr>
    <w:rPr>
      <w:rFonts w:ascii="Times New Roman" w:eastAsia="Times New Roman" w:hAnsi="Times New Roman" w:cs="Times New Roman"/>
      <w:kern w:val="1"/>
      <w:lang w:eastAsia="ar-SA"/>
    </w:rPr>
  </w:style>
  <w:style w:type="paragraph" w:styleId="Titolo3">
    <w:name w:val="heading 3"/>
    <w:basedOn w:val="Normale"/>
    <w:next w:val="Normale"/>
    <w:link w:val="Titolo3Carattere"/>
    <w:qFormat/>
    <w:rsid w:val="00A475E7"/>
    <w:pPr>
      <w:keepNext/>
      <w:jc w:val="center"/>
      <w:outlineLvl w:val="2"/>
    </w:pPr>
    <w:rPr>
      <w:b/>
    </w:rPr>
  </w:style>
  <w:style w:type="paragraph" w:styleId="Titolo5">
    <w:name w:val="heading 5"/>
    <w:basedOn w:val="Normale"/>
    <w:next w:val="Normale"/>
    <w:link w:val="Titolo5Carattere"/>
    <w:qFormat/>
    <w:rsid w:val="00A475E7"/>
    <w:pPr>
      <w:keepNext/>
      <w:numPr>
        <w:ilvl w:val="4"/>
        <w:numId w:val="1"/>
      </w:numPr>
      <w:jc w:val="center"/>
      <w:outlineLvl w:val="4"/>
    </w:pPr>
    <w:rPr>
      <w:rFonts w:ascii="Arial" w:hAnsi="Arial"/>
      <w:b/>
      <w:sz w:val="2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A475E7"/>
    <w:rPr>
      <w:rFonts w:ascii="Times New Roman" w:eastAsia="Times New Roman" w:hAnsi="Times New Roman" w:cs="Times New Roman"/>
      <w:b/>
      <w:kern w:val="1"/>
      <w:lang w:eastAsia="ar-SA"/>
    </w:rPr>
  </w:style>
  <w:style w:type="character" w:customStyle="1" w:styleId="Titolo5Carattere">
    <w:name w:val="Titolo 5 Carattere"/>
    <w:basedOn w:val="Carpredefinitoparagrafo"/>
    <w:link w:val="Titolo5"/>
    <w:rsid w:val="00A475E7"/>
    <w:rPr>
      <w:rFonts w:ascii="Arial" w:eastAsia="Times New Roman" w:hAnsi="Arial" w:cs="Times New Roman"/>
      <w:b/>
      <w:kern w:val="1"/>
      <w:sz w:val="26"/>
      <w:szCs w:val="20"/>
      <w:lang w:eastAsia="ar-SA"/>
    </w:rPr>
  </w:style>
  <w:style w:type="character" w:styleId="Numeropagina">
    <w:name w:val="page number"/>
    <w:basedOn w:val="Carpredefinitoparagrafo"/>
    <w:rsid w:val="00A475E7"/>
  </w:style>
  <w:style w:type="paragraph" w:styleId="Intestazione">
    <w:name w:val="header"/>
    <w:basedOn w:val="Normale"/>
    <w:link w:val="IntestazioneCarattere"/>
    <w:uiPriority w:val="99"/>
    <w:rsid w:val="00A475E7"/>
    <w:pPr>
      <w:tabs>
        <w:tab w:val="center" w:pos="4819"/>
        <w:tab w:val="right" w:pos="9638"/>
      </w:tabs>
    </w:pPr>
  </w:style>
  <w:style w:type="character" w:customStyle="1" w:styleId="IntestazioneCarattere">
    <w:name w:val="Intestazione Carattere"/>
    <w:basedOn w:val="Carpredefinitoparagrafo"/>
    <w:link w:val="Intestazione"/>
    <w:uiPriority w:val="99"/>
    <w:rsid w:val="00A475E7"/>
    <w:rPr>
      <w:rFonts w:ascii="Times New Roman" w:eastAsia="Times New Roman" w:hAnsi="Times New Roman" w:cs="Times New Roman"/>
      <w:kern w:val="1"/>
      <w:lang w:eastAsia="ar-SA"/>
    </w:rPr>
  </w:style>
  <w:style w:type="paragraph" w:styleId="Pidipagina">
    <w:name w:val="footer"/>
    <w:basedOn w:val="Normale"/>
    <w:link w:val="PidipaginaCarattere"/>
    <w:rsid w:val="00A475E7"/>
    <w:pPr>
      <w:tabs>
        <w:tab w:val="center" w:pos="4819"/>
        <w:tab w:val="right" w:pos="9638"/>
      </w:tabs>
    </w:pPr>
  </w:style>
  <w:style w:type="character" w:customStyle="1" w:styleId="PidipaginaCarattere">
    <w:name w:val="Piè di pagina Carattere"/>
    <w:basedOn w:val="Carpredefinitoparagrafo"/>
    <w:link w:val="Pidipagina"/>
    <w:uiPriority w:val="99"/>
    <w:rsid w:val="00A475E7"/>
    <w:rPr>
      <w:rFonts w:ascii="Times New Roman" w:eastAsia="Times New Roman" w:hAnsi="Times New Roman" w:cs="Times New Roman"/>
      <w:kern w:val="1"/>
      <w:lang w:eastAsia="ar-SA"/>
    </w:rPr>
  </w:style>
  <w:style w:type="table" w:styleId="Grigliatabella">
    <w:name w:val="Table Grid"/>
    <w:basedOn w:val="Tabellanormale"/>
    <w:uiPriority w:val="59"/>
    <w:rsid w:val="00BE4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E4213"/>
    <w:pPr>
      <w:ind w:left="720"/>
      <w:contextualSpacing/>
    </w:pPr>
  </w:style>
  <w:style w:type="paragraph" w:styleId="Testofumetto">
    <w:name w:val="Balloon Text"/>
    <w:basedOn w:val="Normale"/>
    <w:link w:val="TestofumettoCarattere"/>
    <w:uiPriority w:val="99"/>
    <w:semiHidden/>
    <w:unhideWhenUsed/>
    <w:rsid w:val="00AD00C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D00CD"/>
    <w:rPr>
      <w:rFonts w:ascii="Segoe UI" w:eastAsia="Times New Roman" w:hAnsi="Segoe UI" w:cs="Segoe UI"/>
      <w:kern w:val="1"/>
      <w:sz w:val="18"/>
      <w:szCs w:val="18"/>
      <w:lang w:eastAsia="ar-SA"/>
    </w:rPr>
  </w:style>
  <w:style w:type="paragraph" w:styleId="Corpodeltesto2">
    <w:name w:val="Body Text 2"/>
    <w:basedOn w:val="Normale"/>
    <w:link w:val="Corpodeltesto2Carattere"/>
    <w:semiHidden/>
    <w:rsid w:val="00C35402"/>
    <w:pPr>
      <w:suppressAutoHyphens w:val="0"/>
      <w:jc w:val="both"/>
    </w:pPr>
    <w:rPr>
      <w:rFonts w:ascii="Georgia" w:hAnsi="Georgia"/>
      <w:snapToGrid w:val="0"/>
      <w:kern w:val="0"/>
      <w:szCs w:val="20"/>
      <w:lang w:eastAsia="it-IT"/>
    </w:rPr>
  </w:style>
  <w:style w:type="character" w:customStyle="1" w:styleId="Corpodeltesto2Carattere">
    <w:name w:val="Corpo del testo 2 Carattere"/>
    <w:basedOn w:val="Carpredefinitoparagrafo"/>
    <w:link w:val="Corpodeltesto2"/>
    <w:semiHidden/>
    <w:rsid w:val="00C35402"/>
    <w:rPr>
      <w:rFonts w:ascii="Georgia" w:eastAsia="Times New Roman" w:hAnsi="Georgia" w:cs="Times New Roman"/>
      <w:snapToGrid w:val="0"/>
      <w:szCs w:val="20"/>
      <w:lang w:eastAsia="it-IT"/>
    </w:rPr>
  </w:style>
  <w:style w:type="character" w:styleId="Collegamentoipertestuale">
    <w:name w:val="Hyperlink"/>
    <w:basedOn w:val="Carpredefinitoparagrafo"/>
    <w:uiPriority w:val="99"/>
    <w:unhideWhenUsed/>
    <w:rsid w:val="001B737D"/>
    <w:rPr>
      <w:color w:val="0000FF" w:themeColor="hyperlink"/>
      <w:u w:val="single"/>
    </w:rPr>
  </w:style>
  <w:style w:type="character" w:styleId="Menzionenonrisolta">
    <w:name w:val="Unresolved Mention"/>
    <w:basedOn w:val="Carpredefinitoparagrafo"/>
    <w:uiPriority w:val="99"/>
    <w:semiHidden/>
    <w:unhideWhenUsed/>
    <w:rsid w:val="001B7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409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1825</Words>
  <Characters>10409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Aresi</dc:creator>
  <cp:lastModifiedBy>SCUOLA DELL'INFANZIA S. MARIA ASSUNTA</cp:lastModifiedBy>
  <cp:revision>29</cp:revision>
  <cp:lastPrinted>2019-03-18T07:53:00Z</cp:lastPrinted>
  <dcterms:created xsi:type="dcterms:W3CDTF">2018-10-09T12:12:00Z</dcterms:created>
  <dcterms:modified xsi:type="dcterms:W3CDTF">2021-11-05T12:47:00Z</dcterms:modified>
</cp:coreProperties>
</file>